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2F" w:rsidRDefault="00EA322F" w:rsidP="00EA322F">
      <w:pPr>
        <w:pStyle w:val="Titre"/>
        <w:rPr>
          <w:sz w:val="28"/>
          <w:szCs w:val="28"/>
        </w:rPr>
      </w:pPr>
      <w:bookmarkStart w:id="0" w:name="_GoBack"/>
      <w:bookmarkEnd w:id="0"/>
      <w:r w:rsidRPr="00B31333">
        <w:rPr>
          <w:sz w:val="28"/>
          <w:szCs w:val="28"/>
        </w:rPr>
        <w:t>De la PÂQUE DE JÉSUS aux 4 EVANGILES </w:t>
      </w:r>
    </w:p>
    <w:p w:rsidR="00EA322F" w:rsidRDefault="00EA322F" w:rsidP="00EA322F">
      <w:pPr>
        <w:pStyle w:val="Sous-titre"/>
      </w:pPr>
    </w:p>
    <w:p w:rsidR="00EA322F" w:rsidRPr="009A469E" w:rsidRDefault="00EA322F" w:rsidP="00EA322F">
      <w:pPr>
        <w:pStyle w:val="Corpsdetexte"/>
      </w:pPr>
    </w:p>
    <w:p w:rsidR="00EA322F" w:rsidRDefault="00EA322F" w:rsidP="00EA322F">
      <w:pPr>
        <w:pStyle w:val="TM1"/>
        <w:tabs>
          <w:tab w:val="right" w:leader="dot" w:pos="9060"/>
        </w:tabs>
        <w:rPr>
          <w:rFonts w:ascii="Calibri" w:hAnsi="Calibri"/>
          <w:noProof/>
          <w:sz w:val="24"/>
          <w:szCs w:val="24"/>
        </w:rPr>
      </w:pPr>
      <w:r>
        <w:rPr>
          <w:rFonts w:ascii="Garamond" w:hAnsi="Garamond"/>
          <w:sz w:val="28"/>
          <w:szCs w:val="28"/>
        </w:rPr>
        <w:fldChar w:fldCharType="begin"/>
      </w:r>
      <w:r>
        <w:rPr>
          <w:rFonts w:ascii="Garamond" w:hAnsi="Garamond"/>
          <w:sz w:val="28"/>
          <w:szCs w:val="28"/>
        </w:rPr>
        <w:instrText xml:space="preserve"> TOC \o "1-4" \h \z \u </w:instrText>
      </w:r>
      <w:r>
        <w:rPr>
          <w:rFonts w:ascii="Garamond" w:hAnsi="Garamond"/>
          <w:sz w:val="28"/>
          <w:szCs w:val="28"/>
        </w:rPr>
        <w:fldChar w:fldCharType="separate"/>
      </w:r>
      <w:hyperlink w:anchor="_Toc119932644" w:history="1">
        <w:r w:rsidRPr="000801EA">
          <w:rPr>
            <w:rStyle w:val="Lienhypertexte"/>
            <w:noProof/>
          </w:rPr>
          <w:t>De la PÂQUE de JÉSUS aux 4 EVANGILES</w:t>
        </w:r>
        <w:r>
          <w:rPr>
            <w:noProof/>
            <w:webHidden/>
          </w:rPr>
          <w:tab/>
        </w:r>
        <w:r>
          <w:rPr>
            <w:noProof/>
            <w:webHidden/>
          </w:rPr>
          <w:fldChar w:fldCharType="begin"/>
        </w:r>
        <w:r>
          <w:rPr>
            <w:noProof/>
            <w:webHidden/>
          </w:rPr>
          <w:instrText xml:space="preserve"> PAGEREF _Toc119932644 \h </w:instrText>
        </w:r>
        <w:r>
          <w:rPr>
            <w:noProof/>
            <w:webHidden/>
          </w:rPr>
        </w:r>
        <w:r>
          <w:rPr>
            <w:noProof/>
            <w:webHidden/>
          </w:rPr>
          <w:fldChar w:fldCharType="separate"/>
        </w:r>
        <w:r>
          <w:rPr>
            <w:noProof/>
            <w:webHidden/>
          </w:rPr>
          <w:t>2</w:t>
        </w:r>
        <w:r>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45" w:history="1">
        <w:r w:rsidR="00EA322F" w:rsidRPr="000801EA">
          <w:rPr>
            <w:rStyle w:val="Lienhypertexte"/>
            <w:noProof/>
          </w:rPr>
          <w:t>COMMENT TOUT A COMMENCE</w:t>
        </w:r>
        <w:r w:rsidR="00EA322F">
          <w:rPr>
            <w:noProof/>
            <w:webHidden/>
          </w:rPr>
          <w:tab/>
        </w:r>
        <w:r w:rsidR="00EA322F">
          <w:rPr>
            <w:noProof/>
            <w:webHidden/>
          </w:rPr>
          <w:fldChar w:fldCharType="begin"/>
        </w:r>
        <w:r w:rsidR="00EA322F">
          <w:rPr>
            <w:noProof/>
            <w:webHidden/>
          </w:rPr>
          <w:instrText xml:space="preserve"> PAGEREF _Toc119932645 \h </w:instrText>
        </w:r>
        <w:r w:rsidR="00EA322F">
          <w:rPr>
            <w:noProof/>
            <w:webHidden/>
          </w:rPr>
        </w:r>
        <w:r w:rsidR="00EA322F">
          <w:rPr>
            <w:noProof/>
            <w:webHidden/>
          </w:rPr>
          <w:fldChar w:fldCharType="separate"/>
        </w:r>
        <w:r w:rsidR="00EA322F">
          <w:rPr>
            <w:noProof/>
            <w:webHidden/>
          </w:rPr>
          <w:t>2</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46" w:history="1">
        <w:r w:rsidR="00EA322F" w:rsidRPr="000801EA">
          <w:rPr>
            <w:rStyle w:val="Lienhypertexte"/>
            <w:noProof/>
          </w:rPr>
          <w:t>RÉDACTION des EVANGILES. LES DEUX SOURCES. LA SOURCE « Q ».</w:t>
        </w:r>
        <w:r w:rsidR="00EA322F">
          <w:rPr>
            <w:noProof/>
            <w:webHidden/>
          </w:rPr>
          <w:tab/>
        </w:r>
        <w:r w:rsidR="00EA322F">
          <w:rPr>
            <w:noProof/>
            <w:webHidden/>
          </w:rPr>
          <w:fldChar w:fldCharType="begin"/>
        </w:r>
        <w:r w:rsidR="00EA322F">
          <w:rPr>
            <w:noProof/>
            <w:webHidden/>
          </w:rPr>
          <w:instrText xml:space="preserve"> PAGEREF _Toc119932646 \h </w:instrText>
        </w:r>
        <w:r w:rsidR="00EA322F">
          <w:rPr>
            <w:noProof/>
            <w:webHidden/>
          </w:rPr>
        </w:r>
        <w:r w:rsidR="00EA322F">
          <w:rPr>
            <w:noProof/>
            <w:webHidden/>
          </w:rPr>
          <w:fldChar w:fldCharType="separate"/>
        </w:r>
        <w:r w:rsidR="00EA322F">
          <w:rPr>
            <w:noProof/>
            <w:webHidden/>
          </w:rPr>
          <w:t>6</w:t>
        </w:r>
        <w:r w:rsidR="00EA322F">
          <w:rPr>
            <w:noProof/>
            <w:webHidden/>
          </w:rPr>
          <w:fldChar w:fldCharType="end"/>
        </w:r>
      </w:hyperlink>
    </w:p>
    <w:p w:rsidR="00EA322F" w:rsidRDefault="00707D77" w:rsidP="00EA322F">
      <w:pPr>
        <w:pStyle w:val="TM4"/>
        <w:tabs>
          <w:tab w:val="right" w:leader="dot" w:pos="9060"/>
        </w:tabs>
        <w:rPr>
          <w:rFonts w:ascii="Calibri" w:hAnsi="Calibri"/>
          <w:noProof/>
          <w:sz w:val="24"/>
          <w:szCs w:val="24"/>
        </w:rPr>
      </w:pPr>
      <w:hyperlink w:anchor="_Toc119932647" w:history="1">
        <w:r w:rsidR="00EA322F" w:rsidRPr="000801EA">
          <w:rPr>
            <w:rStyle w:val="Lienhypertexte"/>
            <w:noProof/>
          </w:rPr>
          <w:t>Une constatation</w:t>
        </w:r>
        <w:r w:rsidR="00EA322F">
          <w:rPr>
            <w:noProof/>
            <w:webHidden/>
          </w:rPr>
          <w:tab/>
        </w:r>
        <w:r w:rsidR="00EA322F">
          <w:rPr>
            <w:noProof/>
            <w:webHidden/>
          </w:rPr>
          <w:fldChar w:fldCharType="begin"/>
        </w:r>
        <w:r w:rsidR="00EA322F">
          <w:rPr>
            <w:noProof/>
            <w:webHidden/>
          </w:rPr>
          <w:instrText xml:space="preserve"> PAGEREF _Toc119932647 \h </w:instrText>
        </w:r>
        <w:r w:rsidR="00EA322F">
          <w:rPr>
            <w:noProof/>
            <w:webHidden/>
          </w:rPr>
        </w:r>
        <w:r w:rsidR="00EA322F">
          <w:rPr>
            <w:noProof/>
            <w:webHidden/>
          </w:rPr>
          <w:fldChar w:fldCharType="separate"/>
        </w:r>
        <w:r w:rsidR="00EA322F">
          <w:rPr>
            <w:noProof/>
            <w:webHidden/>
          </w:rPr>
          <w:t>6</w:t>
        </w:r>
        <w:r w:rsidR="00EA322F">
          <w:rPr>
            <w:noProof/>
            <w:webHidden/>
          </w:rPr>
          <w:fldChar w:fldCharType="end"/>
        </w:r>
      </w:hyperlink>
    </w:p>
    <w:p w:rsidR="00EA322F" w:rsidRDefault="00707D77" w:rsidP="00EA322F">
      <w:pPr>
        <w:pStyle w:val="TM4"/>
        <w:tabs>
          <w:tab w:val="right" w:leader="dot" w:pos="9060"/>
        </w:tabs>
        <w:rPr>
          <w:rFonts w:ascii="Calibri" w:hAnsi="Calibri"/>
          <w:noProof/>
          <w:sz w:val="24"/>
          <w:szCs w:val="24"/>
        </w:rPr>
      </w:pPr>
      <w:hyperlink w:anchor="_Toc119932648" w:history="1">
        <w:r w:rsidR="00EA322F" w:rsidRPr="000801EA">
          <w:rPr>
            <w:rStyle w:val="Lienhypertexte"/>
            <w:noProof/>
          </w:rPr>
          <w:t>Une hypothèse</w:t>
        </w:r>
        <w:r w:rsidR="00EA322F">
          <w:rPr>
            <w:noProof/>
            <w:webHidden/>
          </w:rPr>
          <w:tab/>
        </w:r>
        <w:r w:rsidR="00EA322F">
          <w:rPr>
            <w:noProof/>
            <w:webHidden/>
          </w:rPr>
          <w:fldChar w:fldCharType="begin"/>
        </w:r>
        <w:r w:rsidR="00EA322F">
          <w:rPr>
            <w:noProof/>
            <w:webHidden/>
          </w:rPr>
          <w:instrText xml:space="preserve"> PAGEREF _Toc119932648 \h </w:instrText>
        </w:r>
        <w:r w:rsidR="00EA322F">
          <w:rPr>
            <w:noProof/>
            <w:webHidden/>
          </w:rPr>
        </w:r>
        <w:r w:rsidR="00EA322F">
          <w:rPr>
            <w:noProof/>
            <w:webHidden/>
          </w:rPr>
          <w:fldChar w:fldCharType="separate"/>
        </w:r>
        <w:r w:rsidR="00EA322F">
          <w:rPr>
            <w:noProof/>
            <w:webHidden/>
          </w:rPr>
          <w:t>7</w:t>
        </w:r>
        <w:r w:rsidR="00EA322F">
          <w:rPr>
            <w:noProof/>
            <w:webHidden/>
          </w:rPr>
          <w:fldChar w:fldCharType="end"/>
        </w:r>
      </w:hyperlink>
    </w:p>
    <w:p w:rsidR="00EA322F" w:rsidRDefault="00707D77" w:rsidP="00EA322F">
      <w:pPr>
        <w:pStyle w:val="TM3"/>
        <w:tabs>
          <w:tab w:val="right" w:leader="dot" w:pos="9060"/>
        </w:tabs>
        <w:rPr>
          <w:rFonts w:ascii="Calibri" w:hAnsi="Calibri"/>
          <w:noProof/>
          <w:sz w:val="24"/>
          <w:szCs w:val="24"/>
        </w:rPr>
      </w:pPr>
      <w:hyperlink w:anchor="_Toc119932649" w:history="1">
        <w:r w:rsidR="00EA322F" w:rsidRPr="000801EA">
          <w:rPr>
            <w:rStyle w:val="Lienhypertexte"/>
            <w:noProof/>
          </w:rPr>
          <w:t>LES LANGUES PARLÉES EN GALILÉE</w:t>
        </w:r>
        <w:r w:rsidR="00EA322F">
          <w:rPr>
            <w:noProof/>
            <w:webHidden/>
          </w:rPr>
          <w:tab/>
        </w:r>
        <w:r w:rsidR="00EA322F">
          <w:rPr>
            <w:noProof/>
            <w:webHidden/>
          </w:rPr>
          <w:fldChar w:fldCharType="begin"/>
        </w:r>
        <w:r w:rsidR="00EA322F">
          <w:rPr>
            <w:noProof/>
            <w:webHidden/>
          </w:rPr>
          <w:instrText xml:space="preserve"> PAGEREF _Toc119932649 \h </w:instrText>
        </w:r>
        <w:r w:rsidR="00EA322F">
          <w:rPr>
            <w:noProof/>
            <w:webHidden/>
          </w:rPr>
        </w:r>
        <w:r w:rsidR="00EA322F">
          <w:rPr>
            <w:noProof/>
            <w:webHidden/>
          </w:rPr>
          <w:fldChar w:fldCharType="separate"/>
        </w:r>
        <w:r w:rsidR="00EA322F">
          <w:rPr>
            <w:noProof/>
            <w:webHidden/>
          </w:rPr>
          <w:t>8</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50" w:history="1">
        <w:r w:rsidR="00EA322F" w:rsidRPr="000801EA">
          <w:rPr>
            <w:rStyle w:val="Lienhypertexte"/>
            <w:noProof/>
          </w:rPr>
          <w:t>DE LA RESURRECTION … AU COMMENCEMENT</w:t>
        </w:r>
        <w:r w:rsidR="00EA322F">
          <w:rPr>
            <w:noProof/>
            <w:webHidden/>
          </w:rPr>
          <w:tab/>
        </w:r>
        <w:r w:rsidR="00EA322F">
          <w:rPr>
            <w:noProof/>
            <w:webHidden/>
          </w:rPr>
          <w:fldChar w:fldCharType="begin"/>
        </w:r>
        <w:r w:rsidR="00EA322F">
          <w:rPr>
            <w:noProof/>
            <w:webHidden/>
          </w:rPr>
          <w:instrText xml:space="preserve"> PAGEREF _Toc119932650 \h </w:instrText>
        </w:r>
        <w:r w:rsidR="00EA322F">
          <w:rPr>
            <w:noProof/>
            <w:webHidden/>
          </w:rPr>
        </w:r>
        <w:r w:rsidR="00EA322F">
          <w:rPr>
            <w:noProof/>
            <w:webHidden/>
          </w:rPr>
          <w:fldChar w:fldCharType="separate"/>
        </w:r>
        <w:r w:rsidR="00EA322F">
          <w:rPr>
            <w:noProof/>
            <w:webHidden/>
          </w:rPr>
          <w:t>9</w:t>
        </w:r>
        <w:r w:rsidR="00EA322F">
          <w:rPr>
            <w:noProof/>
            <w:webHidden/>
          </w:rPr>
          <w:fldChar w:fldCharType="end"/>
        </w:r>
      </w:hyperlink>
    </w:p>
    <w:p w:rsidR="00EA322F" w:rsidRDefault="00707D77" w:rsidP="00EA322F">
      <w:pPr>
        <w:pStyle w:val="TM3"/>
        <w:tabs>
          <w:tab w:val="right" w:leader="dot" w:pos="9060"/>
        </w:tabs>
        <w:rPr>
          <w:rFonts w:ascii="Calibri" w:hAnsi="Calibri"/>
          <w:noProof/>
          <w:sz w:val="24"/>
          <w:szCs w:val="24"/>
        </w:rPr>
      </w:pPr>
      <w:hyperlink w:anchor="_Toc119932651" w:history="1">
        <w:r w:rsidR="00EA322F" w:rsidRPr="000801EA">
          <w:rPr>
            <w:rStyle w:val="Lienhypertexte"/>
            <w:noProof/>
          </w:rPr>
          <w:t>ARRÊT sur IMAGE : la marche sur les eaux</w:t>
        </w:r>
        <w:r w:rsidR="00EA322F">
          <w:rPr>
            <w:noProof/>
            <w:webHidden/>
          </w:rPr>
          <w:tab/>
        </w:r>
        <w:r w:rsidR="00EA322F">
          <w:rPr>
            <w:noProof/>
            <w:webHidden/>
          </w:rPr>
          <w:fldChar w:fldCharType="begin"/>
        </w:r>
        <w:r w:rsidR="00EA322F">
          <w:rPr>
            <w:noProof/>
            <w:webHidden/>
          </w:rPr>
          <w:instrText xml:space="preserve"> PAGEREF _Toc119932651 \h </w:instrText>
        </w:r>
        <w:r w:rsidR="00EA322F">
          <w:rPr>
            <w:noProof/>
            <w:webHidden/>
          </w:rPr>
        </w:r>
        <w:r w:rsidR="00EA322F">
          <w:rPr>
            <w:noProof/>
            <w:webHidden/>
          </w:rPr>
          <w:fldChar w:fldCharType="separate"/>
        </w:r>
        <w:r w:rsidR="00EA322F">
          <w:rPr>
            <w:noProof/>
            <w:webHidden/>
          </w:rPr>
          <w:t>14</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52" w:history="1">
        <w:r w:rsidR="00EA322F" w:rsidRPr="000801EA">
          <w:rPr>
            <w:rStyle w:val="Lienhypertexte"/>
            <w:noProof/>
          </w:rPr>
          <w:t>CARACTERE DE LA TRANSMISSION</w:t>
        </w:r>
        <w:r w:rsidR="00EA322F">
          <w:rPr>
            <w:noProof/>
            <w:webHidden/>
          </w:rPr>
          <w:tab/>
        </w:r>
        <w:r w:rsidR="00EA322F">
          <w:rPr>
            <w:noProof/>
            <w:webHidden/>
          </w:rPr>
          <w:fldChar w:fldCharType="begin"/>
        </w:r>
        <w:r w:rsidR="00EA322F">
          <w:rPr>
            <w:noProof/>
            <w:webHidden/>
          </w:rPr>
          <w:instrText xml:space="preserve"> PAGEREF _Toc119932652 \h </w:instrText>
        </w:r>
        <w:r w:rsidR="00EA322F">
          <w:rPr>
            <w:noProof/>
            <w:webHidden/>
          </w:rPr>
        </w:r>
        <w:r w:rsidR="00EA322F">
          <w:rPr>
            <w:noProof/>
            <w:webHidden/>
          </w:rPr>
          <w:fldChar w:fldCharType="separate"/>
        </w:r>
        <w:r w:rsidR="00EA322F">
          <w:rPr>
            <w:noProof/>
            <w:webHidden/>
          </w:rPr>
          <w:t>15</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53" w:history="1">
        <w:r w:rsidR="00EA322F" w:rsidRPr="000801EA">
          <w:rPr>
            <w:rStyle w:val="Lienhypertexte"/>
            <w:noProof/>
          </w:rPr>
          <w:t>LA RÉSURRECTION, LUMIERE SUR L’ECRITURE</w:t>
        </w:r>
        <w:r w:rsidR="00EA322F">
          <w:rPr>
            <w:noProof/>
            <w:webHidden/>
          </w:rPr>
          <w:tab/>
        </w:r>
        <w:r w:rsidR="00EA322F">
          <w:rPr>
            <w:noProof/>
            <w:webHidden/>
          </w:rPr>
          <w:fldChar w:fldCharType="begin"/>
        </w:r>
        <w:r w:rsidR="00EA322F">
          <w:rPr>
            <w:noProof/>
            <w:webHidden/>
          </w:rPr>
          <w:instrText xml:space="preserve"> PAGEREF _Toc119932653 \h </w:instrText>
        </w:r>
        <w:r w:rsidR="00EA322F">
          <w:rPr>
            <w:noProof/>
            <w:webHidden/>
          </w:rPr>
        </w:r>
        <w:r w:rsidR="00EA322F">
          <w:rPr>
            <w:noProof/>
            <w:webHidden/>
          </w:rPr>
          <w:fldChar w:fldCharType="separate"/>
        </w:r>
        <w:r w:rsidR="00EA322F">
          <w:rPr>
            <w:noProof/>
            <w:webHidden/>
          </w:rPr>
          <w:t>17</w:t>
        </w:r>
        <w:r w:rsidR="00EA322F">
          <w:rPr>
            <w:noProof/>
            <w:webHidden/>
          </w:rPr>
          <w:fldChar w:fldCharType="end"/>
        </w:r>
      </w:hyperlink>
    </w:p>
    <w:p w:rsidR="00EA322F" w:rsidRDefault="00707D77" w:rsidP="00EA322F">
      <w:pPr>
        <w:pStyle w:val="TM3"/>
        <w:tabs>
          <w:tab w:val="right" w:leader="dot" w:pos="9060"/>
        </w:tabs>
        <w:rPr>
          <w:rFonts w:ascii="Calibri" w:hAnsi="Calibri"/>
          <w:noProof/>
          <w:sz w:val="24"/>
          <w:szCs w:val="24"/>
        </w:rPr>
      </w:pPr>
      <w:hyperlink w:anchor="_Toc119932654" w:history="1">
        <w:r w:rsidR="00EA322F" w:rsidRPr="000801EA">
          <w:rPr>
            <w:rStyle w:val="Lienhypertexte"/>
            <w:noProof/>
          </w:rPr>
          <w:t>ARRÊT sur IMAGE : Jn 2,13 la purification du Temple.</w:t>
        </w:r>
        <w:r w:rsidR="00EA322F">
          <w:rPr>
            <w:noProof/>
            <w:webHidden/>
          </w:rPr>
          <w:tab/>
        </w:r>
        <w:r w:rsidR="00EA322F">
          <w:rPr>
            <w:noProof/>
            <w:webHidden/>
          </w:rPr>
          <w:fldChar w:fldCharType="begin"/>
        </w:r>
        <w:r w:rsidR="00EA322F">
          <w:rPr>
            <w:noProof/>
            <w:webHidden/>
          </w:rPr>
          <w:instrText xml:space="preserve"> PAGEREF _Toc119932654 \h </w:instrText>
        </w:r>
        <w:r w:rsidR="00EA322F">
          <w:rPr>
            <w:noProof/>
            <w:webHidden/>
          </w:rPr>
        </w:r>
        <w:r w:rsidR="00EA322F">
          <w:rPr>
            <w:noProof/>
            <w:webHidden/>
          </w:rPr>
          <w:fldChar w:fldCharType="separate"/>
        </w:r>
        <w:r w:rsidR="00EA322F">
          <w:rPr>
            <w:noProof/>
            <w:webHidden/>
          </w:rPr>
          <w:t>19</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55" w:history="1">
        <w:r w:rsidR="00EA322F" w:rsidRPr="000801EA">
          <w:rPr>
            <w:rStyle w:val="Lienhypertexte"/>
            <w:noProof/>
          </w:rPr>
          <w:t>COMMENT DIRE la RÉSURRECTION ?</w:t>
        </w:r>
        <w:r w:rsidR="00EA322F">
          <w:rPr>
            <w:noProof/>
            <w:webHidden/>
          </w:rPr>
          <w:tab/>
        </w:r>
        <w:r w:rsidR="00EA322F">
          <w:rPr>
            <w:noProof/>
            <w:webHidden/>
          </w:rPr>
          <w:fldChar w:fldCharType="begin"/>
        </w:r>
        <w:r w:rsidR="00EA322F">
          <w:rPr>
            <w:noProof/>
            <w:webHidden/>
          </w:rPr>
          <w:instrText xml:space="preserve"> PAGEREF _Toc119932655 \h </w:instrText>
        </w:r>
        <w:r w:rsidR="00EA322F">
          <w:rPr>
            <w:noProof/>
            <w:webHidden/>
          </w:rPr>
        </w:r>
        <w:r w:rsidR="00EA322F">
          <w:rPr>
            <w:noProof/>
            <w:webHidden/>
          </w:rPr>
          <w:fldChar w:fldCharType="separate"/>
        </w:r>
        <w:r w:rsidR="00EA322F">
          <w:rPr>
            <w:noProof/>
            <w:webHidden/>
          </w:rPr>
          <w:t>20</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56" w:history="1">
        <w:r w:rsidR="00EA322F" w:rsidRPr="000801EA">
          <w:rPr>
            <w:rStyle w:val="Lienhypertexte"/>
            <w:noProof/>
          </w:rPr>
          <w:t>DES MOTS, DES IMAGES pour DIRE PÂQUES</w:t>
        </w:r>
        <w:r w:rsidR="00EA322F">
          <w:rPr>
            <w:noProof/>
            <w:webHidden/>
          </w:rPr>
          <w:tab/>
        </w:r>
        <w:r w:rsidR="00EA322F">
          <w:rPr>
            <w:noProof/>
            <w:webHidden/>
          </w:rPr>
          <w:fldChar w:fldCharType="begin"/>
        </w:r>
        <w:r w:rsidR="00EA322F">
          <w:rPr>
            <w:noProof/>
            <w:webHidden/>
          </w:rPr>
          <w:instrText xml:space="preserve"> PAGEREF _Toc119932656 \h </w:instrText>
        </w:r>
        <w:r w:rsidR="00EA322F">
          <w:rPr>
            <w:noProof/>
            <w:webHidden/>
          </w:rPr>
        </w:r>
        <w:r w:rsidR="00EA322F">
          <w:rPr>
            <w:noProof/>
            <w:webHidden/>
          </w:rPr>
          <w:fldChar w:fldCharType="separate"/>
        </w:r>
        <w:r w:rsidR="00EA322F">
          <w:rPr>
            <w:noProof/>
            <w:webHidden/>
          </w:rPr>
          <w:t>23</w:t>
        </w:r>
        <w:r w:rsidR="00EA322F">
          <w:rPr>
            <w:noProof/>
            <w:webHidden/>
          </w:rPr>
          <w:fldChar w:fldCharType="end"/>
        </w:r>
      </w:hyperlink>
    </w:p>
    <w:p w:rsidR="00EA322F" w:rsidRDefault="00707D77" w:rsidP="00EA322F">
      <w:pPr>
        <w:pStyle w:val="TM4"/>
        <w:tabs>
          <w:tab w:val="right" w:leader="dot" w:pos="9060"/>
        </w:tabs>
        <w:rPr>
          <w:rFonts w:ascii="Calibri" w:hAnsi="Calibri"/>
          <w:noProof/>
          <w:sz w:val="24"/>
          <w:szCs w:val="24"/>
        </w:rPr>
      </w:pPr>
      <w:hyperlink w:anchor="_Toc119932657" w:history="1">
        <w:r w:rsidR="00EA322F" w:rsidRPr="000801EA">
          <w:rPr>
            <w:rStyle w:val="Lienhypertexte"/>
            <w:noProof/>
          </w:rPr>
          <w:t>D’où vient le mot EVANGILE ?</w:t>
        </w:r>
        <w:r w:rsidR="00EA322F">
          <w:rPr>
            <w:noProof/>
            <w:webHidden/>
          </w:rPr>
          <w:tab/>
        </w:r>
        <w:r w:rsidR="00EA322F">
          <w:rPr>
            <w:noProof/>
            <w:webHidden/>
          </w:rPr>
          <w:fldChar w:fldCharType="begin"/>
        </w:r>
        <w:r w:rsidR="00EA322F">
          <w:rPr>
            <w:noProof/>
            <w:webHidden/>
          </w:rPr>
          <w:instrText xml:space="preserve"> PAGEREF _Toc119932657 \h </w:instrText>
        </w:r>
        <w:r w:rsidR="00EA322F">
          <w:rPr>
            <w:noProof/>
            <w:webHidden/>
          </w:rPr>
        </w:r>
        <w:r w:rsidR="00EA322F">
          <w:rPr>
            <w:noProof/>
            <w:webHidden/>
          </w:rPr>
          <w:fldChar w:fldCharType="separate"/>
        </w:r>
        <w:r w:rsidR="00EA322F">
          <w:rPr>
            <w:noProof/>
            <w:webHidden/>
          </w:rPr>
          <w:t>24</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58" w:history="1">
        <w:r w:rsidR="00EA322F" w:rsidRPr="000801EA">
          <w:rPr>
            <w:rStyle w:val="Lienhypertexte"/>
            <w:noProof/>
          </w:rPr>
          <w:t>LA VERITE DE L’EVANGILE</w:t>
        </w:r>
        <w:r w:rsidR="00EA322F">
          <w:rPr>
            <w:noProof/>
            <w:webHidden/>
          </w:rPr>
          <w:tab/>
        </w:r>
        <w:r w:rsidR="00EA322F">
          <w:rPr>
            <w:noProof/>
            <w:webHidden/>
          </w:rPr>
          <w:fldChar w:fldCharType="begin"/>
        </w:r>
        <w:r w:rsidR="00EA322F">
          <w:rPr>
            <w:noProof/>
            <w:webHidden/>
          </w:rPr>
          <w:instrText xml:space="preserve"> PAGEREF _Toc119932658 \h </w:instrText>
        </w:r>
        <w:r w:rsidR="00EA322F">
          <w:rPr>
            <w:noProof/>
            <w:webHidden/>
          </w:rPr>
        </w:r>
        <w:r w:rsidR="00EA322F">
          <w:rPr>
            <w:noProof/>
            <w:webHidden/>
          </w:rPr>
          <w:fldChar w:fldCharType="separate"/>
        </w:r>
        <w:r w:rsidR="00EA322F">
          <w:rPr>
            <w:noProof/>
            <w:webHidden/>
          </w:rPr>
          <w:t>28</w:t>
        </w:r>
        <w:r w:rsidR="00EA322F">
          <w:rPr>
            <w:noProof/>
            <w:webHidden/>
          </w:rPr>
          <w:fldChar w:fldCharType="end"/>
        </w:r>
      </w:hyperlink>
    </w:p>
    <w:p w:rsidR="00EA322F" w:rsidRDefault="00707D77" w:rsidP="00EA322F">
      <w:pPr>
        <w:pStyle w:val="TM3"/>
        <w:tabs>
          <w:tab w:val="right" w:leader="dot" w:pos="9060"/>
        </w:tabs>
        <w:rPr>
          <w:rFonts w:ascii="Calibri" w:hAnsi="Calibri"/>
          <w:noProof/>
          <w:sz w:val="24"/>
          <w:szCs w:val="24"/>
        </w:rPr>
      </w:pPr>
      <w:hyperlink w:anchor="_Toc119932659" w:history="1">
        <w:r w:rsidR="00EA322F" w:rsidRPr="000801EA">
          <w:rPr>
            <w:rStyle w:val="Lienhypertexte"/>
            <w:noProof/>
          </w:rPr>
          <w:t>ARRÊT sur IMAGE :</w:t>
        </w:r>
        <w:r w:rsidR="00EA322F">
          <w:rPr>
            <w:noProof/>
            <w:webHidden/>
          </w:rPr>
          <w:tab/>
        </w:r>
        <w:r w:rsidR="00EA322F">
          <w:rPr>
            <w:noProof/>
            <w:webHidden/>
          </w:rPr>
          <w:fldChar w:fldCharType="begin"/>
        </w:r>
        <w:r w:rsidR="00EA322F">
          <w:rPr>
            <w:noProof/>
            <w:webHidden/>
          </w:rPr>
          <w:instrText xml:space="preserve"> PAGEREF _Toc119932659 \h </w:instrText>
        </w:r>
        <w:r w:rsidR="00EA322F">
          <w:rPr>
            <w:noProof/>
            <w:webHidden/>
          </w:rPr>
        </w:r>
        <w:r w:rsidR="00EA322F">
          <w:rPr>
            <w:noProof/>
            <w:webHidden/>
          </w:rPr>
          <w:fldChar w:fldCharType="separate"/>
        </w:r>
        <w:r w:rsidR="00EA322F">
          <w:rPr>
            <w:noProof/>
            <w:webHidden/>
          </w:rPr>
          <w:t>30</w:t>
        </w:r>
        <w:r w:rsidR="00EA322F">
          <w:rPr>
            <w:noProof/>
            <w:webHidden/>
          </w:rPr>
          <w:fldChar w:fldCharType="end"/>
        </w:r>
      </w:hyperlink>
    </w:p>
    <w:p w:rsidR="00EA322F" w:rsidRDefault="00707D77" w:rsidP="00EA322F">
      <w:pPr>
        <w:pStyle w:val="TM3"/>
        <w:tabs>
          <w:tab w:val="right" w:leader="dot" w:pos="9060"/>
        </w:tabs>
        <w:rPr>
          <w:rFonts w:ascii="Calibri" w:hAnsi="Calibri"/>
          <w:noProof/>
          <w:sz w:val="24"/>
          <w:szCs w:val="24"/>
        </w:rPr>
      </w:pPr>
      <w:hyperlink w:anchor="_Toc119932660" w:history="1">
        <w:r w:rsidR="00EA322F" w:rsidRPr="000801EA">
          <w:rPr>
            <w:rStyle w:val="Lienhypertexte"/>
            <w:noProof/>
          </w:rPr>
          <w:t>De la PÂQUE DE JÉSUS aux 4 EVANGILES : la route d’Emmaüs</w:t>
        </w:r>
        <w:r w:rsidR="00EA322F">
          <w:rPr>
            <w:noProof/>
            <w:webHidden/>
          </w:rPr>
          <w:tab/>
        </w:r>
        <w:r w:rsidR="00EA322F">
          <w:rPr>
            <w:noProof/>
            <w:webHidden/>
          </w:rPr>
          <w:fldChar w:fldCharType="begin"/>
        </w:r>
        <w:r w:rsidR="00EA322F">
          <w:rPr>
            <w:noProof/>
            <w:webHidden/>
          </w:rPr>
          <w:instrText xml:space="preserve"> PAGEREF _Toc119932660 \h </w:instrText>
        </w:r>
        <w:r w:rsidR="00EA322F">
          <w:rPr>
            <w:noProof/>
            <w:webHidden/>
          </w:rPr>
        </w:r>
        <w:r w:rsidR="00EA322F">
          <w:rPr>
            <w:noProof/>
            <w:webHidden/>
          </w:rPr>
          <w:fldChar w:fldCharType="separate"/>
        </w:r>
        <w:r w:rsidR="00EA322F">
          <w:rPr>
            <w:noProof/>
            <w:webHidden/>
          </w:rPr>
          <w:t>30</w:t>
        </w:r>
        <w:r w:rsidR="00EA322F">
          <w:rPr>
            <w:noProof/>
            <w:webHidden/>
          </w:rPr>
          <w:fldChar w:fldCharType="end"/>
        </w:r>
      </w:hyperlink>
    </w:p>
    <w:p w:rsidR="00EA322F" w:rsidRDefault="00707D77" w:rsidP="00EA322F">
      <w:pPr>
        <w:pStyle w:val="TM4"/>
        <w:tabs>
          <w:tab w:val="right" w:leader="dot" w:pos="9060"/>
        </w:tabs>
        <w:rPr>
          <w:rFonts w:ascii="Calibri" w:hAnsi="Calibri"/>
          <w:noProof/>
          <w:sz w:val="24"/>
          <w:szCs w:val="24"/>
        </w:rPr>
      </w:pPr>
      <w:hyperlink w:anchor="_Toc119932661" w:history="1">
        <w:r w:rsidR="00EA322F" w:rsidRPr="000801EA">
          <w:rPr>
            <w:rStyle w:val="Lienhypertexte"/>
            <w:noProof/>
          </w:rPr>
          <w:t>Premier acte : les femmes au tombeau</w:t>
        </w:r>
        <w:r w:rsidR="00EA322F">
          <w:rPr>
            <w:noProof/>
            <w:webHidden/>
          </w:rPr>
          <w:tab/>
        </w:r>
        <w:r w:rsidR="00EA322F">
          <w:rPr>
            <w:noProof/>
            <w:webHidden/>
          </w:rPr>
          <w:fldChar w:fldCharType="begin"/>
        </w:r>
        <w:r w:rsidR="00EA322F">
          <w:rPr>
            <w:noProof/>
            <w:webHidden/>
          </w:rPr>
          <w:instrText xml:space="preserve"> PAGEREF _Toc119932661 \h </w:instrText>
        </w:r>
        <w:r w:rsidR="00EA322F">
          <w:rPr>
            <w:noProof/>
            <w:webHidden/>
          </w:rPr>
        </w:r>
        <w:r w:rsidR="00EA322F">
          <w:rPr>
            <w:noProof/>
            <w:webHidden/>
          </w:rPr>
          <w:fldChar w:fldCharType="separate"/>
        </w:r>
        <w:r w:rsidR="00EA322F">
          <w:rPr>
            <w:noProof/>
            <w:webHidden/>
          </w:rPr>
          <w:t>30</w:t>
        </w:r>
        <w:r w:rsidR="00EA322F">
          <w:rPr>
            <w:noProof/>
            <w:webHidden/>
          </w:rPr>
          <w:fldChar w:fldCharType="end"/>
        </w:r>
      </w:hyperlink>
    </w:p>
    <w:p w:rsidR="00EA322F" w:rsidRDefault="00707D77" w:rsidP="00EA322F">
      <w:pPr>
        <w:pStyle w:val="TM4"/>
        <w:tabs>
          <w:tab w:val="right" w:leader="dot" w:pos="9060"/>
        </w:tabs>
        <w:rPr>
          <w:rFonts w:ascii="Calibri" w:hAnsi="Calibri"/>
          <w:noProof/>
          <w:sz w:val="24"/>
          <w:szCs w:val="24"/>
        </w:rPr>
      </w:pPr>
      <w:hyperlink w:anchor="_Toc119932662" w:history="1">
        <w:r w:rsidR="00EA322F" w:rsidRPr="000801EA">
          <w:rPr>
            <w:rStyle w:val="Lienhypertexte"/>
            <w:noProof/>
          </w:rPr>
          <w:t>Deuxième acte : les compagnons d’Emmaüs</w:t>
        </w:r>
        <w:r w:rsidR="00EA322F">
          <w:rPr>
            <w:noProof/>
            <w:webHidden/>
          </w:rPr>
          <w:tab/>
        </w:r>
        <w:r w:rsidR="00EA322F">
          <w:rPr>
            <w:noProof/>
            <w:webHidden/>
          </w:rPr>
          <w:fldChar w:fldCharType="begin"/>
        </w:r>
        <w:r w:rsidR="00EA322F">
          <w:rPr>
            <w:noProof/>
            <w:webHidden/>
          </w:rPr>
          <w:instrText xml:space="preserve"> PAGEREF _Toc119932662 \h </w:instrText>
        </w:r>
        <w:r w:rsidR="00EA322F">
          <w:rPr>
            <w:noProof/>
            <w:webHidden/>
          </w:rPr>
        </w:r>
        <w:r w:rsidR="00EA322F">
          <w:rPr>
            <w:noProof/>
            <w:webHidden/>
          </w:rPr>
          <w:fldChar w:fldCharType="separate"/>
        </w:r>
        <w:r w:rsidR="00EA322F">
          <w:rPr>
            <w:noProof/>
            <w:webHidden/>
          </w:rPr>
          <w:t>31</w:t>
        </w:r>
        <w:r w:rsidR="00EA322F">
          <w:rPr>
            <w:noProof/>
            <w:webHidden/>
          </w:rPr>
          <w:fldChar w:fldCharType="end"/>
        </w:r>
      </w:hyperlink>
    </w:p>
    <w:p w:rsidR="00EA322F" w:rsidRDefault="00707D77" w:rsidP="00EA322F">
      <w:pPr>
        <w:pStyle w:val="TM4"/>
        <w:tabs>
          <w:tab w:val="right" w:leader="dot" w:pos="9060"/>
        </w:tabs>
        <w:rPr>
          <w:rFonts w:ascii="Calibri" w:hAnsi="Calibri"/>
          <w:noProof/>
          <w:sz w:val="24"/>
          <w:szCs w:val="24"/>
        </w:rPr>
      </w:pPr>
      <w:hyperlink w:anchor="_Toc119932663" w:history="1">
        <w:r w:rsidR="00EA322F" w:rsidRPr="000801EA">
          <w:rPr>
            <w:rStyle w:val="Lienhypertexte"/>
            <w:noProof/>
          </w:rPr>
          <w:t>Troisième acte : le Ressuscité au milieu des disciples</w:t>
        </w:r>
        <w:r w:rsidR="00EA322F">
          <w:rPr>
            <w:noProof/>
            <w:webHidden/>
          </w:rPr>
          <w:tab/>
        </w:r>
        <w:r w:rsidR="00EA322F">
          <w:rPr>
            <w:noProof/>
            <w:webHidden/>
          </w:rPr>
          <w:fldChar w:fldCharType="begin"/>
        </w:r>
        <w:r w:rsidR="00EA322F">
          <w:rPr>
            <w:noProof/>
            <w:webHidden/>
          </w:rPr>
          <w:instrText xml:space="preserve"> PAGEREF _Toc119932663 \h </w:instrText>
        </w:r>
        <w:r w:rsidR="00EA322F">
          <w:rPr>
            <w:noProof/>
            <w:webHidden/>
          </w:rPr>
        </w:r>
        <w:r w:rsidR="00EA322F">
          <w:rPr>
            <w:noProof/>
            <w:webHidden/>
          </w:rPr>
          <w:fldChar w:fldCharType="separate"/>
        </w:r>
        <w:r w:rsidR="00EA322F">
          <w:rPr>
            <w:noProof/>
            <w:webHidden/>
          </w:rPr>
          <w:t>34</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64" w:history="1">
        <w:r w:rsidR="00EA322F" w:rsidRPr="000801EA">
          <w:rPr>
            <w:rStyle w:val="Lienhypertexte"/>
            <w:noProof/>
          </w:rPr>
          <w:t>De la CÈNE à la RÉSURRECTION</w:t>
        </w:r>
        <w:r w:rsidR="00EA322F">
          <w:rPr>
            <w:noProof/>
            <w:webHidden/>
          </w:rPr>
          <w:tab/>
        </w:r>
        <w:r w:rsidR="00EA322F">
          <w:rPr>
            <w:noProof/>
            <w:webHidden/>
          </w:rPr>
          <w:fldChar w:fldCharType="begin"/>
        </w:r>
        <w:r w:rsidR="00EA322F">
          <w:rPr>
            <w:noProof/>
            <w:webHidden/>
          </w:rPr>
          <w:instrText xml:space="preserve"> PAGEREF _Toc119932664 \h </w:instrText>
        </w:r>
        <w:r w:rsidR="00EA322F">
          <w:rPr>
            <w:noProof/>
            <w:webHidden/>
          </w:rPr>
        </w:r>
        <w:r w:rsidR="00EA322F">
          <w:rPr>
            <w:noProof/>
            <w:webHidden/>
          </w:rPr>
          <w:fldChar w:fldCharType="separate"/>
        </w:r>
        <w:r w:rsidR="00EA322F">
          <w:rPr>
            <w:noProof/>
            <w:webHidden/>
          </w:rPr>
          <w:t>40</w:t>
        </w:r>
        <w:r w:rsidR="00EA322F">
          <w:rPr>
            <w:noProof/>
            <w:webHidden/>
          </w:rPr>
          <w:fldChar w:fldCharType="end"/>
        </w:r>
      </w:hyperlink>
    </w:p>
    <w:p w:rsidR="00EA322F" w:rsidRDefault="00707D77" w:rsidP="00EA322F">
      <w:pPr>
        <w:pStyle w:val="TM4"/>
        <w:tabs>
          <w:tab w:val="right" w:leader="dot" w:pos="9060"/>
        </w:tabs>
        <w:rPr>
          <w:rFonts w:ascii="Calibri" w:hAnsi="Calibri"/>
          <w:noProof/>
          <w:sz w:val="24"/>
          <w:szCs w:val="24"/>
        </w:rPr>
      </w:pPr>
      <w:hyperlink w:anchor="_Toc119932665" w:history="1">
        <w:r w:rsidR="00EA322F" w:rsidRPr="000801EA">
          <w:rPr>
            <w:rStyle w:val="Lienhypertexte"/>
            <w:noProof/>
          </w:rPr>
          <w:t>Comment en est-on arrivé là ?</w:t>
        </w:r>
        <w:r w:rsidR="00EA322F">
          <w:rPr>
            <w:noProof/>
            <w:webHidden/>
          </w:rPr>
          <w:tab/>
        </w:r>
        <w:r w:rsidR="00EA322F">
          <w:rPr>
            <w:noProof/>
            <w:webHidden/>
          </w:rPr>
          <w:fldChar w:fldCharType="begin"/>
        </w:r>
        <w:r w:rsidR="00EA322F">
          <w:rPr>
            <w:noProof/>
            <w:webHidden/>
          </w:rPr>
          <w:instrText xml:space="preserve"> PAGEREF _Toc119932665 \h </w:instrText>
        </w:r>
        <w:r w:rsidR="00EA322F">
          <w:rPr>
            <w:noProof/>
            <w:webHidden/>
          </w:rPr>
        </w:r>
        <w:r w:rsidR="00EA322F">
          <w:rPr>
            <w:noProof/>
            <w:webHidden/>
          </w:rPr>
          <w:fldChar w:fldCharType="separate"/>
        </w:r>
        <w:r w:rsidR="00EA322F">
          <w:rPr>
            <w:noProof/>
            <w:webHidden/>
          </w:rPr>
          <w:t>41</w:t>
        </w:r>
        <w:r w:rsidR="00EA322F">
          <w:rPr>
            <w:noProof/>
            <w:webHidden/>
          </w:rPr>
          <w:fldChar w:fldCharType="end"/>
        </w:r>
      </w:hyperlink>
    </w:p>
    <w:p w:rsidR="00EA322F" w:rsidRDefault="00707D77" w:rsidP="00EA322F">
      <w:pPr>
        <w:pStyle w:val="TM4"/>
        <w:tabs>
          <w:tab w:val="right" w:leader="dot" w:pos="9060"/>
        </w:tabs>
        <w:rPr>
          <w:rFonts w:ascii="Calibri" w:hAnsi="Calibri"/>
          <w:noProof/>
          <w:sz w:val="24"/>
          <w:szCs w:val="24"/>
        </w:rPr>
      </w:pPr>
      <w:hyperlink w:anchor="_Toc119932666" w:history="1">
        <w:r w:rsidR="00EA322F" w:rsidRPr="000801EA">
          <w:rPr>
            <w:rStyle w:val="Lienhypertexte"/>
            <w:noProof/>
          </w:rPr>
          <w:t>Un don fait aux hommes et à Dieu</w:t>
        </w:r>
        <w:r w:rsidR="00EA322F">
          <w:rPr>
            <w:noProof/>
            <w:webHidden/>
          </w:rPr>
          <w:tab/>
        </w:r>
        <w:r w:rsidR="00EA322F">
          <w:rPr>
            <w:noProof/>
            <w:webHidden/>
          </w:rPr>
          <w:fldChar w:fldCharType="begin"/>
        </w:r>
        <w:r w:rsidR="00EA322F">
          <w:rPr>
            <w:noProof/>
            <w:webHidden/>
          </w:rPr>
          <w:instrText xml:space="preserve"> PAGEREF _Toc119932666 \h </w:instrText>
        </w:r>
        <w:r w:rsidR="00EA322F">
          <w:rPr>
            <w:noProof/>
            <w:webHidden/>
          </w:rPr>
        </w:r>
        <w:r w:rsidR="00EA322F">
          <w:rPr>
            <w:noProof/>
            <w:webHidden/>
          </w:rPr>
          <w:fldChar w:fldCharType="separate"/>
        </w:r>
        <w:r w:rsidR="00EA322F">
          <w:rPr>
            <w:noProof/>
            <w:webHidden/>
          </w:rPr>
          <w:t>43</w:t>
        </w:r>
        <w:r w:rsidR="00EA322F">
          <w:rPr>
            <w:noProof/>
            <w:webHidden/>
          </w:rPr>
          <w:fldChar w:fldCharType="end"/>
        </w:r>
      </w:hyperlink>
    </w:p>
    <w:p w:rsidR="00EA322F" w:rsidRDefault="00707D77" w:rsidP="00EA322F">
      <w:pPr>
        <w:pStyle w:val="TM1"/>
        <w:tabs>
          <w:tab w:val="right" w:leader="dot" w:pos="9060"/>
        </w:tabs>
        <w:rPr>
          <w:rFonts w:ascii="Calibri" w:hAnsi="Calibri"/>
          <w:noProof/>
          <w:sz w:val="24"/>
          <w:szCs w:val="24"/>
        </w:rPr>
      </w:pPr>
      <w:hyperlink w:anchor="_Toc119932667" w:history="1">
        <w:r w:rsidR="00EA322F" w:rsidRPr="000801EA">
          <w:rPr>
            <w:rStyle w:val="Lienhypertexte"/>
            <w:noProof/>
          </w:rPr>
          <w:t>LES TITRES DE JÉSUS</w:t>
        </w:r>
        <w:r w:rsidR="00EA322F">
          <w:rPr>
            <w:noProof/>
            <w:webHidden/>
          </w:rPr>
          <w:tab/>
        </w:r>
        <w:r w:rsidR="00EA322F">
          <w:rPr>
            <w:noProof/>
            <w:webHidden/>
          </w:rPr>
          <w:fldChar w:fldCharType="begin"/>
        </w:r>
        <w:r w:rsidR="00EA322F">
          <w:rPr>
            <w:noProof/>
            <w:webHidden/>
          </w:rPr>
          <w:instrText xml:space="preserve"> PAGEREF _Toc119932667 \h </w:instrText>
        </w:r>
        <w:r w:rsidR="00EA322F">
          <w:rPr>
            <w:noProof/>
            <w:webHidden/>
          </w:rPr>
        </w:r>
        <w:r w:rsidR="00EA322F">
          <w:rPr>
            <w:noProof/>
            <w:webHidden/>
          </w:rPr>
          <w:fldChar w:fldCharType="separate"/>
        </w:r>
        <w:r w:rsidR="00EA322F">
          <w:rPr>
            <w:noProof/>
            <w:webHidden/>
          </w:rPr>
          <w:t>48</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68" w:history="1">
        <w:r w:rsidR="00EA322F" w:rsidRPr="000801EA">
          <w:rPr>
            <w:rStyle w:val="Lienhypertexte"/>
            <w:noProof/>
          </w:rPr>
          <w:t>L’expérience du pardon.</w:t>
        </w:r>
        <w:r w:rsidR="00EA322F">
          <w:rPr>
            <w:noProof/>
            <w:webHidden/>
          </w:rPr>
          <w:tab/>
        </w:r>
        <w:r w:rsidR="00EA322F">
          <w:rPr>
            <w:noProof/>
            <w:webHidden/>
          </w:rPr>
          <w:fldChar w:fldCharType="begin"/>
        </w:r>
        <w:r w:rsidR="00EA322F">
          <w:rPr>
            <w:noProof/>
            <w:webHidden/>
          </w:rPr>
          <w:instrText xml:space="preserve"> PAGEREF _Toc119932668 \h </w:instrText>
        </w:r>
        <w:r w:rsidR="00EA322F">
          <w:rPr>
            <w:noProof/>
            <w:webHidden/>
          </w:rPr>
        </w:r>
        <w:r w:rsidR="00EA322F">
          <w:rPr>
            <w:noProof/>
            <w:webHidden/>
          </w:rPr>
          <w:fldChar w:fldCharType="separate"/>
        </w:r>
        <w:r w:rsidR="00EA322F">
          <w:rPr>
            <w:noProof/>
            <w:webHidden/>
          </w:rPr>
          <w:t>52</w:t>
        </w:r>
        <w:r w:rsidR="00EA322F">
          <w:rPr>
            <w:noProof/>
            <w:webHidden/>
          </w:rPr>
          <w:fldChar w:fldCharType="end"/>
        </w:r>
      </w:hyperlink>
    </w:p>
    <w:p w:rsidR="00EA322F" w:rsidRDefault="00707D77" w:rsidP="00EA322F">
      <w:pPr>
        <w:pStyle w:val="TM3"/>
        <w:tabs>
          <w:tab w:val="right" w:leader="dot" w:pos="9060"/>
        </w:tabs>
        <w:rPr>
          <w:rFonts w:ascii="Calibri" w:hAnsi="Calibri"/>
          <w:noProof/>
          <w:sz w:val="24"/>
          <w:szCs w:val="24"/>
        </w:rPr>
      </w:pPr>
      <w:hyperlink w:anchor="_Toc119932669" w:history="1">
        <w:r w:rsidR="00EA322F" w:rsidRPr="000801EA">
          <w:rPr>
            <w:rStyle w:val="Lienhypertexte"/>
            <w:rFonts w:ascii="Garamond" w:hAnsi="Garamond"/>
            <w:noProof/>
          </w:rPr>
          <w:t>ARRÊT sur IMAGE : Les titres de Jésus dans les évangiles de l’enfance, Mt et Lc.</w:t>
        </w:r>
        <w:r w:rsidR="00EA322F">
          <w:rPr>
            <w:noProof/>
            <w:webHidden/>
          </w:rPr>
          <w:tab/>
        </w:r>
        <w:r w:rsidR="00EA322F">
          <w:rPr>
            <w:noProof/>
            <w:webHidden/>
          </w:rPr>
          <w:fldChar w:fldCharType="begin"/>
        </w:r>
        <w:r w:rsidR="00EA322F">
          <w:rPr>
            <w:noProof/>
            <w:webHidden/>
          </w:rPr>
          <w:instrText xml:space="preserve"> PAGEREF _Toc119932669 \h </w:instrText>
        </w:r>
        <w:r w:rsidR="00EA322F">
          <w:rPr>
            <w:noProof/>
            <w:webHidden/>
          </w:rPr>
        </w:r>
        <w:r w:rsidR="00EA322F">
          <w:rPr>
            <w:noProof/>
            <w:webHidden/>
          </w:rPr>
          <w:fldChar w:fldCharType="separate"/>
        </w:r>
        <w:r w:rsidR="00EA322F">
          <w:rPr>
            <w:noProof/>
            <w:webHidden/>
          </w:rPr>
          <w:t>54</w:t>
        </w:r>
        <w:r w:rsidR="00EA322F">
          <w:rPr>
            <w:noProof/>
            <w:webHidden/>
          </w:rPr>
          <w:fldChar w:fldCharType="end"/>
        </w:r>
      </w:hyperlink>
    </w:p>
    <w:p w:rsidR="00EA322F" w:rsidRDefault="00707D77" w:rsidP="00EA322F">
      <w:pPr>
        <w:pStyle w:val="TM1"/>
        <w:tabs>
          <w:tab w:val="right" w:leader="dot" w:pos="9060"/>
        </w:tabs>
        <w:rPr>
          <w:rFonts w:ascii="Calibri" w:hAnsi="Calibri"/>
          <w:noProof/>
          <w:sz w:val="24"/>
          <w:szCs w:val="24"/>
        </w:rPr>
      </w:pPr>
      <w:hyperlink w:anchor="_Toc119932670" w:history="1">
        <w:r w:rsidR="00EA322F" w:rsidRPr="000801EA">
          <w:rPr>
            <w:rStyle w:val="Lienhypertexte"/>
            <w:noProof/>
          </w:rPr>
          <w:t>L’HYMNE de la LETTRE aux PHILIPPIENS (2,6-11)</w:t>
        </w:r>
        <w:r w:rsidR="00EA322F">
          <w:rPr>
            <w:noProof/>
            <w:webHidden/>
          </w:rPr>
          <w:tab/>
        </w:r>
        <w:r w:rsidR="00EA322F">
          <w:rPr>
            <w:noProof/>
            <w:webHidden/>
          </w:rPr>
          <w:fldChar w:fldCharType="begin"/>
        </w:r>
        <w:r w:rsidR="00EA322F">
          <w:rPr>
            <w:noProof/>
            <w:webHidden/>
          </w:rPr>
          <w:instrText xml:space="preserve"> PAGEREF _Toc119932670 \h </w:instrText>
        </w:r>
        <w:r w:rsidR="00EA322F">
          <w:rPr>
            <w:noProof/>
            <w:webHidden/>
          </w:rPr>
        </w:r>
        <w:r w:rsidR="00EA322F">
          <w:rPr>
            <w:noProof/>
            <w:webHidden/>
          </w:rPr>
          <w:fldChar w:fldCharType="separate"/>
        </w:r>
        <w:r w:rsidR="00EA322F">
          <w:rPr>
            <w:noProof/>
            <w:webHidden/>
          </w:rPr>
          <w:t>60</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71" w:history="1">
        <w:r w:rsidR="00EA322F" w:rsidRPr="000801EA">
          <w:rPr>
            <w:rStyle w:val="Lienhypertexte"/>
            <w:noProof/>
          </w:rPr>
          <w:t>LE CANON des ECRITURES</w:t>
        </w:r>
        <w:r w:rsidR="00EA322F">
          <w:rPr>
            <w:noProof/>
            <w:webHidden/>
          </w:rPr>
          <w:tab/>
        </w:r>
        <w:r w:rsidR="00EA322F">
          <w:rPr>
            <w:noProof/>
            <w:webHidden/>
          </w:rPr>
          <w:fldChar w:fldCharType="begin"/>
        </w:r>
        <w:r w:rsidR="00EA322F">
          <w:rPr>
            <w:noProof/>
            <w:webHidden/>
          </w:rPr>
          <w:instrText xml:space="preserve"> PAGEREF _Toc119932671 \h </w:instrText>
        </w:r>
        <w:r w:rsidR="00EA322F">
          <w:rPr>
            <w:noProof/>
            <w:webHidden/>
          </w:rPr>
        </w:r>
        <w:r w:rsidR="00EA322F">
          <w:rPr>
            <w:noProof/>
            <w:webHidden/>
          </w:rPr>
          <w:fldChar w:fldCharType="separate"/>
        </w:r>
        <w:r w:rsidR="00EA322F">
          <w:rPr>
            <w:noProof/>
            <w:webHidden/>
          </w:rPr>
          <w:t>61</w:t>
        </w:r>
        <w:r w:rsidR="00EA322F">
          <w:rPr>
            <w:noProof/>
            <w:webHidden/>
          </w:rPr>
          <w:fldChar w:fldCharType="end"/>
        </w:r>
      </w:hyperlink>
    </w:p>
    <w:p w:rsidR="00EA322F" w:rsidRDefault="00707D77" w:rsidP="00EA322F">
      <w:pPr>
        <w:pStyle w:val="TM2"/>
        <w:tabs>
          <w:tab w:val="right" w:leader="dot" w:pos="9060"/>
        </w:tabs>
        <w:rPr>
          <w:rFonts w:ascii="Calibri" w:hAnsi="Calibri"/>
          <w:noProof/>
          <w:sz w:val="24"/>
          <w:szCs w:val="24"/>
        </w:rPr>
      </w:pPr>
      <w:hyperlink w:anchor="_Toc119932672" w:history="1">
        <w:r w:rsidR="00EA322F" w:rsidRPr="000801EA">
          <w:rPr>
            <w:rStyle w:val="Lienhypertexte"/>
            <w:noProof/>
          </w:rPr>
          <w:t>LES EVANGILES APOCRYPHES</w:t>
        </w:r>
        <w:r w:rsidR="00EA322F">
          <w:rPr>
            <w:noProof/>
            <w:webHidden/>
          </w:rPr>
          <w:tab/>
        </w:r>
        <w:r w:rsidR="00EA322F">
          <w:rPr>
            <w:noProof/>
            <w:webHidden/>
          </w:rPr>
          <w:fldChar w:fldCharType="begin"/>
        </w:r>
        <w:r w:rsidR="00EA322F">
          <w:rPr>
            <w:noProof/>
            <w:webHidden/>
          </w:rPr>
          <w:instrText xml:space="preserve"> PAGEREF _Toc119932672 \h </w:instrText>
        </w:r>
        <w:r w:rsidR="00EA322F">
          <w:rPr>
            <w:noProof/>
            <w:webHidden/>
          </w:rPr>
        </w:r>
        <w:r w:rsidR="00EA322F">
          <w:rPr>
            <w:noProof/>
            <w:webHidden/>
          </w:rPr>
          <w:fldChar w:fldCharType="separate"/>
        </w:r>
        <w:r w:rsidR="00EA322F">
          <w:rPr>
            <w:noProof/>
            <w:webHidden/>
          </w:rPr>
          <w:t>63</w:t>
        </w:r>
        <w:r w:rsidR="00EA322F">
          <w:rPr>
            <w:noProof/>
            <w:webHidden/>
          </w:rPr>
          <w:fldChar w:fldCharType="end"/>
        </w:r>
      </w:hyperlink>
    </w:p>
    <w:p w:rsidR="00EA322F" w:rsidRPr="00B31333" w:rsidRDefault="00EA322F" w:rsidP="00EA322F">
      <w:pPr>
        <w:jc w:val="both"/>
        <w:rPr>
          <w:rFonts w:ascii="Garamond" w:hAnsi="Garamond"/>
          <w:sz w:val="28"/>
          <w:szCs w:val="28"/>
        </w:rPr>
      </w:pPr>
      <w:r>
        <w:rPr>
          <w:rFonts w:ascii="Garamond" w:hAnsi="Garamond"/>
          <w:sz w:val="28"/>
          <w:szCs w:val="28"/>
        </w:rPr>
        <w:fldChar w:fldCharType="end"/>
      </w:r>
    </w:p>
    <w:p w:rsidR="00EA322F" w:rsidRPr="00B31333" w:rsidRDefault="00EA322F" w:rsidP="00EA322F">
      <w:pPr>
        <w:pStyle w:val="Titre1"/>
        <w:rPr>
          <w:rFonts w:ascii="Garamond" w:hAnsi="Garamond"/>
          <w:sz w:val="28"/>
          <w:szCs w:val="28"/>
        </w:rPr>
      </w:pPr>
    </w:p>
    <w:p w:rsidR="00EA322F" w:rsidRPr="006C3C28" w:rsidRDefault="00EA322F" w:rsidP="00EA322F">
      <w:pPr>
        <w:suppressAutoHyphens w:val="0"/>
        <w:rPr>
          <w:rFonts w:ascii="Helvetica" w:hAnsi="Helvetica"/>
          <w:color w:val="000000"/>
          <w:sz w:val="18"/>
          <w:szCs w:val="18"/>
        </w:rPr>
      </w:pPr>
      <w:r w:rsidRPr="006C3C28">
        <w:rPr>
          <w:rFonts w:ascii="Helvetica" w:hAnsi="Helvetica"/>
          <w:b/>
          <w:bCs/>
          <w:color w:val="000000"/>
          <w:sz w:val="18"/>
          <w:szCs w:val="18"/>
        </w:rPr>
        <w:t>Revenir à la source de la foi chrétienne : la Résurrection de Jésus.</w:t>
      </w:r>
    </w:p>
    <w:p w:rsidR="00EA322F" w:rsidRPr="006C3C28" w:rsidRDefault="00EA322F" w:rsidP="00EA322F">
      <w:pPr>
        <w:suppressAutoHyphens w:val="0"/>
        <w:rPr>
          <w:rFonts w:ascii="Helvetica" w:hAnsi="Helvetica"/>
          <w:color w:val="000000"/>
          <w:sz w:val="18"/>
          <w:szCs w:val="18"/>
        </w:rPr>
      </w:pPr>
    </w:p>
    <w:p w:rsidR="00EA322F" w:rsidRPr="006C3C28" w:rsidRDefault="00EA322F" w:rsidP="00EA322F">
      <w:pPr>
        <w:suppressAutoHyphens w:val="0"/>
        <w:rPr>
          <w:rFonts w:ascii="Helvetica" w:hAnsi="Helvetica"/>
          <w:color w:val="000000"/>
          <w:sz w:val="18"/>
          <w:szCs w:val="18"/>
        </w:rPr>
      </w:pPr>
      <w:r w:rsidRPr="006C3C28">
        <w:rPr>
          <w:rFonts w:ascii="Helvetica" w:hAnsi="Helvetica"/>
          <w:b/>
          <w:bCs/>
          <w:color w:val="000000"/>
          <w:sz w:val="18"/>
          <w:szCs w:val="18"/>
        </w:rPr>
        <w:t>De Pâques aux 4 évangiles.</w:t>
      </w:r>
    </w:p>
    <w:p w:rsidR="00EA322F" w:rsidRPr="006C3C28" w:rsidRDefault="00EA322F" w:rsidP="00EA322F">
      <w:pPr>
        <w:suppressAutoHyphens w:val="0"/>
        <w:rPr>
          <w:rFonts w:ascii="Helvetica" w:hAnsi="Helvetica"/>
          <w:color w:val="000000"/>
          <w:sz w:val="18"/>
          <w:szCs w:val="18"/>
        </w:rPr>
      </w:pPr>
      <w:r w:rsidRPr="006C3C28">
        <w:rPr>
          <w:rFonts w:ascii="Helvetica" w:hAnsi="Helvetica"/>
          <w:b/>
          <w:bCs/>
          <w:color w:val="000000"/>
          <w:sz w:val="18"/>
          <w:szCs w:val="18"/>
        </w:rPr>
        <w:t>Un jour du temps, vers l’an 30, un homme est crucifié à Jérusalem, Jésus de Nazareth : le supplice de la croix horrifie les Romains, il est réservé aux esclaves.</w:t>
      </w:r>
    </w:p>
    <w:p w:rsidR="00EA322F" w:rsidRPr="006C3C28" w:rsidRDefault="00EA322F" w:rsidP="00EA322F">
      <w:pPr>
        <w:suppressAutoHyphens w:val="0"/>
        <w:rPr>
          <w:rFonts w:ascii="Helvetica" w:hAnsi="Helvetica"/>
          <w:color w:val="000000"/>
          <w:sz w:val="18"/>
          <w:szCs w:val="18"/>
        </w:rPr>
      </w:pPr>
      <w:r w:rsidRPr="006C3C28">
        <w:rPr>
          <w:rFonts w:ascii="Helvetica" w:hAnsi="Helvetica"/>
          <w:b/>
          <w:bCs/>
          <w:color w:val="000000"/>
          <w:sz w:val="18"/>
          <w:szCs w:val="18"/>
        </w:rPr>
        <w:t>Pour les Juifs, il est le signe d’une malédiction divine, c’est ce que dit Moïse dans le Deutéronome.</w:t>
      </w:r>
    </w:p>
    <w:p w:rsidR="00EA322F" w:rsidRPr="006C3C28" w:rsidRDefault="00EA322F" w:rsidP="00EA322F">
      <w:pPr>
        <w:suppressAutoHyphens w:val="0"/>
        <w:rPr>
          <w:rFonts w:ascii="Helvetica" w:hAnsi="Helvetica"/>
          <w:color w:val="000000"/>
          <w:sz w:val="18"/>
          <w:szCs w:val="18"/>
        </w:rPr>
      </w:pPr>
      <w:r w:rsidRPr="006C3C28">
        <w:rPr>
          <w:rFonts w:ascii="Helvetica" w:hAnsi="Helvetica"/>
          <w:b/>
          <w:bCs/>
          <w:color w:val="000000"/>
          <w:sz w:val="18"/>
          <w:szCs w:val="18"/>
        </w:rPr>
        <w:t>Quelques décennies plus tard, on dit de cet Homme qu’il est le Christ de Dieu, le Vivant, le Seigneur.</w:t>
      </w:r>
    </w:p>
    <w:p w:rsidR="00EA322F" w:rsidRPr="006C3C28" w:rsidRDefault="00EA322F" w:rsidP="00EA322F">
      <w:pPr>
        <w:suppressAutoHyphens w:val="0"/>
        <w:rPr>
          <w:rFonts w:ascii="Helvetica" w:hAnsi="Helvetica"/>
          <w:color w:val="000000"/>
          <w:sz w:val="18"/>
          <w:szCs w:val="18"/>
        </w:rPr>
      </w:pPr>
      <w:r w:rsidRPr="006C3C28">
        <w:rPr>
          <w:rFonts w:ascii="Helvetica" w:hAnsi="Helvetica"/>
          <w:b/>
          <w:bCs/>
          <w:color w:val="000000"/>
          <w:sz w:val="18"/>
          <w:szCs w:val="18"/>
        </w:rPr>
        <w:t>Et cette Bonne Nouvelle, l’Evangile, est annoncée dans tous les pays autour de la Méditerranée.</w:t>
      </w:r>
    </w:p>
    <w:p w:rsidR="00EA322F" w:rsidRPr="006C3C28" w:rsidRDefault="00EA322F" w:rsidP="00EA322F">
      <w:pPr>
        <w:suppressAutoHyphens w:val="0"/>
        <w:rPr>
          <w:rFonts w:ascii="Helvetica" w:hAnsi="Helvetica"/>
          <w:color w:val="000000"/>
          <w:sz w:val="18"/>
          <w:szCs w:val="18"/>
        </w:rPr>
      </w:pPr>
      <w:r w:rsidRPr="006C3C28">
        <w:rPr>
          <w:rFonts w:ascii="Helvetica" w:hAnsi="Helvetica"/>
          <w:b/>
          <w:bCs/>
          <w:color w:val="000000"/>
          <w:sz w:val="18"/>
          <w:szCs w:val="18"/>
        </w:rPr>
        <w:t>Que s’est-il donc passé ? Comment en est-on arrivé là ?</w:t>
      </w:r>
    </w:p>
    <w:p w:rsidR="00EA322F" w:rsidRPr="006C3C28" w:rsidRDefault="00EA322F" w:rsidP="00EA322F">
      <w:pPr>
        <w:suppressAutoHyphens w:val="0"/>
        <w:rPr>
          <w:rFonts w:ascii="Helvetica" w:hAnsi="Helvetica"/>
          <w:color w:val="000000"/>
          <w:sz w:val="18"/>
          <w:szCs w:val="18"/>
        </w:rPr>
      </w:pPr>
    </w:p>
    <w:p w:rsidR="00EA322F" w:rsidRPr="006C3C28" w:rsidRDefault="00EA322F" w:rsidP="00EA322F">
      <w:pPr>
        <w:suppressAutoHyphens w:val="0"/>
        <w:rPr>
          <w:rFonts w:ascii="Helvetica" w:hAnsi="Helvetica"/>
          <w:color w:val="000000"/>
          <w:sz w:val="18"/>
          <w:szCs w:val="18"/>
        </w:rPr>
      </w:pPr>
      <w:r w:rsidRPr="006C3C28">
        <w:rPr>
          <w:rFonts w:ascii="Helvetica" w:hAnsi="Helvetica"/>
          <w:b/>
          <w:bCs/>
          <w:color w:val="000000"/>
          <w:sz w:val="18"/>
          <w:szCs w:val="18"/>
        </w:rPr>
        <w:t>Voilà ce que nous essayerons de découvrir ensemble cette année.</w:t>
      </w:r>
    </w:p>
    <w:p w:rsidR="00EA322F" w:rsidRPr="006C3C28" w:rsidRDefault="00EA322F" w:rsidP="00EA322F">
      <w:pPr>
        <w:suppressAutoHyphens w:val="0"/>
        <w:rPr>
          <w:sz w:val="24"/>
          <w:szCs w:val="24"/>
        </w:rPr>
      </w:pPr>
    </w:p>
    <w:p w:rsidR="00EA322F" w:rsidRPr="00B31333" w:rsidRDefault="00EA322F" w:rsidP="00EA322F">
      <w:pPr>
        <w:jc w:val="both"/>
        <w:rPr>
          <w:rFonts w:ascii="Garamond" w:hAnsi="Garamond"/>
          <w:sz w:val="28"/>
          <w:szCs w:val="28"/>
        </w:rPr>
      </w:pPr>
    </w:p>
    <w:p w:rsidR="00EA322F" w:rsidRPr="00B31333" w:rsidRDefault="00EA322F" w:rsidP="00EA322F">
      <w:pPr>
        <w:jc w:val="both"/>
        <w:rPr>
          <w:rFonts w:ascii="Garamond" w:hAnsi="Garamond"/>
          <w:sz w:val="28"/>
          <w:szCs w:val="28"/>
        </w:rPr>
      </w:pPr>
    </w:p>
    <w:p w:rsidR="00EA322F" w:rsidRPr="00CC03EF" w:rsidRDefault="00EA322F" w:rsidP="00EA322F">
      <w:pPr>
        <w:pStyle w:val="Titre1"/>
        <w:numPr>
          <w:ilvl w:val="0"/>
          <w:numId w:val="0"/>
        </w:numPr>
        <w:tabs>
          <w:tab w:val="left" w:pos="0"/>
        </w:tabs>
        <w:rPr>
          <w:rFonts w:ascii="Garamond" w:hAnsi="Garamond"/>
          <w:bCs/>
          <w:sz w:val="28"/>
          <w:szCs w:val="28"/>
        </w:rPr>
      </w:pPr>
      <w:r w:rsidRPr="00B31333">
        <w:rPr>
          <w:rFonts w:ascii="Garamond" w:hAnsi="Garamond"/>
          <w:bCs/>
          <w:sz w:val="28"/>
          <w:szCs w:val="28"/>
        </w:rPr>
        <w:br w:type="page"/>
      </w:r>
      <w:bookmarkStart w:id="1" w:name="_Toc113348950"/>
      <w:bookmarkStart w:id="2" w:name="_Toc113459985"/>
      <w:bookmarkStart w:id="3" w:name="_Toc119932644"/>
      <w:r w:rsidRPr="00B31333">
        <w:rPr>
          <w:sz w:val="28"/>
          <w:szCs w:val="28"/>
        </w:rPr>
        <w:lastRenderedPageBreak/>
        <w:t>De la PÂQUE de JÉSUS aux 4 EVANGILES</w:t>
      </w:r>
      <w:bookmarkEnd w:id="1"/>
      <w:bookmarkEnd w:id="2"/>
      <w:bookmarkEnd w:id="3"/>
      <w:r w:rsidRPr="00B31333">
        <w:rPr>
          <w:sz w:val="28"/>
          <w:szCs w:val="28"/>
        </w:rPr>
        <w:t> </w:t>
      </w:r>
    </w:p>
    <w:p w:rsidR="00EA322F" w:rsidRPr="00B31333" w:rsidRDefault="00EA322F" w:rsidP="00EA322F">
      <w:pPr>
        <w:jc w:val="both"/>
        <w:rPr>
          <w:rFonts w:ascii="Garamond" w:hAnsi="Garamond"/>
          <w:sz w:val="28"/>
          <w:szCs w:val="28"/>
        </w:rPr>
      </w:pPr>
    </w:p>
    <w:p w:rsidR="00EA322F" w:rsidRPr="00B31333" w:rsidRDefault="00EA322F" w:rsidP="00EA322F">
      <w:pPr>
        <w:jc w:val="both"/>
        <w:rPr>
          <w:rFonts w:ascii="Garamond" w:hAnsi="Garamond"/>
          <w:sz w:val="28"/>
          <w:szCs w:val="28"/>
        </w:rPr>
      </w:pPr>
    </w:p>
    <w:p w:rsidR="00EA322F" w:rsidRPr="00B31333" w:rsidRDefault="00EA322F" w:rsidP="00EA322F">
      <w:pPr>
        <w:jc w:val="both"/>
        <w:rPr>
          <w:rFonts w:ascii="Garamond" w:hAnsi="Garamond"/>
          <w:sz w:val="28"/>
          <w:szCs w:val="28"/>
        </w:rPr>
      </w:pPr>
    </w:p>
    <w:p w:rsidR="00EA322F" w:rsidRPr="00B31333" w:rsidRDefault="00EA322F" w:rsidP="00EA322F">
      <w:pPr>
        <w:pStyle w:val="Titre2"/>
        <w:rPr>
          <w:sz w:val="28"/>
          <w:szCs w:val="28"/>
        </w:rPr>
      </w:pPr>
      <w:bookmarkStart w:id="4" w:name="_Toc112594089"/>
      <w:bookmarkStart w:id="5" w:name="_Toc113348951"/>
      <w:bookmarkStart w:id="6" w:name="_Toc113459986"/>
      <w:bookmarkStart w:id="7" w:name="_Toc119932645"/>
      <w:r w:rsidRPr="00B31333">
        <w:rPr>
          <w:sz w:val="28"/>
          <w:szCs w:val="28"/>
        </w:rPr>
        <w:t>COMMENT TOUT A COMMENCE</w:t>
      </w:r>
      <w:bookmarkEnd w:id="4"/>
      <w:bookmarkEnd w:id="5"/>
      <w:bookmarkEnd w:id="6"/>
      <w:bookmarkEnd w:id="7"/>
    </w:p>
    <w:p w:rsidR="00EA322F" w:rsidRPr="00B31333" w:rsidRDefault="00EA322F" w:rsidP="00EA322F">
      <w:pPr>
        <w:jc w:val="center"/>
        <w:rPr>
          <w:rFonts w:ascii="Garamond" w:hAnsi="Garamond"/>
          <w:sz w:val="28"/>
          <w:szCs w:val="28"/>
          <w:u w:val="single"/>
        </w:rPr>
      </w:pPr>
    </w:p>
    <w:p w:rsidR="00EA322F" w:rsidRPr="00B31333" w:rsidRDefault="00EA322F" w:rsidP="00EA322F">
      <w:pPr>
        <w:jc w:val="both"/>
        <w:rPr>
          <w:rFonts w:ascii="Garamond" w:hAnsi="Garamond"/>
          <w:sz w:val="28"/>
          <w:szCs w:val="28"/>
        </w:rPr>
      </w:pPr>
      <w:r w:rsidRPr="00B31333">
        <w:rPr>
          <w:rFonts w:ascii="Garamond" w:hAnsi="Garamond"/>
          <w:sz w:val="28"/>
          <w:szCs w:val="28"/>
        </w:rPr>
        <w:tab/>
      </w:r>
    </w:p>
    <w:p w:rsidR="00EA322F" w:rsidRPr="00B31333" w:rsidRDefault="00EA322F" w:rsidP="00EA322F">
      <w:pPr>
        <w:jc w:val="both"/>
        <w:rPr>
          <w:rFonts w:ascii="Garamond" w:hAnsi="Garamond"/>
          <w:sz w:val="28"/>
          <w:szCs w:val="28"/>
        </w:rPr>
      </w:pPr>
      <w:r w:rsidRPr="00B31333">
        <w:rPr>
          <w:rFonts w:ascii="Garamond" w:hAnsi="Garamond"/>
          <w:sz w:val="28"/>
          <w:szCs w:val="28"/>
        </w:rPr>
        <w:tab/>
        <w:t>Un jour du temps, sans doute le 7 avril de l’an 30, un homme est mis à mort à Jérusalem, Jésus de Nazareth</w:t>
      </w:r>
      <w:r>
        <w:rPr>
          <w:rFonts w:ascii="Garamond" w:hAnsi="Garamond"/>
          <w:sz w:val="28"/>
          <w:szCs w:val="28"/>
        </w:rPr>
        <w:t>,</w:t>
      </w:r>
      <w:r w:rsidRPr="00B31333">
        <w:rPr>
          <w:rFonts w:ascii="Garamond" w:hAnsi="Garamond"/>
          <w:sz w:val="28"/>
          <w:szCs w:val="28"/>
        </w:rPr>
        <w:t xml:space="preserve"> condamné par Pilate, le procurateur romain en Judée, sur dénonciation des chefs religieux du peuple juif, et crucifié ; ce supplice qui horrifie les Romains parce qu’il est réservé aux esclaves est, pour les Juifs, le signe de la malédiction de Dieu, comme l’atteste le Deutéronome</w:t>
      </w:r>
      <w:r w:rsidRPr="00B31333">
        <w:rPr>
          <w:rStyle w:val="Caractredenotedebasdepage"/>
          <w:rFonts w:ascii="Garamond" w:hAnsi="Garamond"/>
          <w:sz w:val="28"/>
          <w:szCs w:val="28"/>
        </w:rPr>
        <w:footnoteReference w:id="1"/>
      </w:r>
      <w:r w:rsidRPr="00B31333">
        <w:rPr>
          <w:rFonts w:ascii="Garamond" w:hAnsi="Garamond"/>
          <w:sz w:val="28"/>
          <w:szCs w:val="28"/>
        </w:rPr>
        <w:t xml:space="preserve"> : </w:t>
      </w:r>
      <w:r w:rsidRPr="00B31333">
        <w:rPr>
          <w:rFonts w:ascii="Garamond" w:hAnsi="Garamond"/>
          <w:i/>
          <w:iCs/>
          <w:sz w:val="28"/>
          <w:szCs w:val="28"/>
        </w:rPr>
        <w:t>Maudit quiconque pend au gibet</w:t>
      </w:r>
      <w:r w:rsidRPr="00B31333">
        <w:rPr>
          <w:rFonts w:ascii="Garamond" w:hAnsi="Garamond"/>
          <w:sz w:val="28"/>
          <w:szCs w:val="28"/>
        </w:rPr>
        <w:t xml:space="preserve">. </w:t>
      </w:r>
    </w:p>
    <w:p w:rsidR="00EA322F" w:rsidRPr="00B31333" w:rsidRDefault="00EA322F" w:rsidP="00EA322F">
      <w:pPr>
        <w:jc w:val="both"/>
        <w:rPr>
          <w:rFonts w:ascii="Garamond" w:hAnsi="Garamond"/>
          <w:sz w:val="28"/>
          <w:szCs w:val="28"/>
        </w:rPr>
      </w:pPr>
    </w:p>
    <w:p w:rsidR="00EA322F" w:rsidRDefault="00EA322F" w:rsidP="00EA322F">
      <w:pPr>
        <w:ind w:firstLine="708"/>
        <w:jc w:val="both"/>
        <w:rPr>
          <w:rFonts w:ascii="Garamond" w:hAnsi="Garamond"/>
          <w:sz w:val="28"/>
          <w:szCs w:val="28"/>
        </w:rPr>
      </w:pPr>
      <w:r w:rsidRPr="00B31333">
        <w:rPr>
          <w:rFonts w:ascii="Garamond" w:hAnsi="Garamond"/>
          <w:sz w:val="28"/>
          <w:szCs w:val="28"/>
        </w:rPr>
        <w:t xml:space="preserve">Or, à partir des années 70, des ouvrages retracent la vie de Jésus, ses gestes, ses paroles et jusqu’à sa mort, pour annoncer </w:t>
      </w:r>
    </w:p>
    <w:p w:rsidR="00EA322F" w:rsidRDefault="00EA322F" w:rsidP="00EA322F">
      <w:pPr>
        <w:ind w:firstLine="708"/>
        <w:jc w:val="both"/>
        <w:rPr>
          <w:rFonts w:ascii="Garamond" w:hAnsi="Garamond"/>
          <w:sz w:val="28"/>
          <w:szCs w:val="28"/>
        </w:rPr>
      </w:pPr>
      <w:proofErr w:type="gramStart"/>
      <w:r w:rsidRPr="00B31333">
        <w:rPr>
          <w:rFonts w:ascii="Garamond" w:hAnsi="Garamond"/>
          <w:i/>
          <w:iCs/>
          <w:sz w:val="28"/>
          <w:szCs w:val="28"/>
        </w:rPr>
        <w:t>la</w:t>
      </w:r>
      <w:proofErr w:type="gramEnd"/>
      <w:r w:rsidRPr="00B31333">
        <w:rPr>
          <w:rFonts w:ascii="Garamond" w:hAnsi="Garamond"/>
          <w:i/>
          <w:iCs/>
          <w:sz w:val="28"/>
          <w:szCs w:val="28"/>
        </w:rPr>
        <w:t xml:space="preserve"> Bonne Nouvelle de Jésus Christ Fils de Dieu</w:t>
      </w:r>
      <w:r w:rsidRPr="00B31333">
        <w:rPr>
          <w:rStyle w:val="Caractredenotedebasdepage"/>
          <w:rFonts w:ascii="Garamond" w:hAnsi="Garamond"/>
          <w:i/>
          <w:iCs/>
          <w:sz w:val="28"/>
          <w:szCs w:val="28"/>
        </w:rPr>
        <w:footnoteReference w:id="2"/>
      </w:r>
      <w:r w:rsidRPr="00B31333">
        <w:rPr>
          <w:rFonts w:ascii="Garamond" w:hAnsi="Garamond"/>
          <w:sz w:val="28"/>
          <w:szCs w:val="28"/>
        </w:rPr>
        <w:t xml:space="preserve">  </w:t>
      </w:r>
    </w:p>
    <w:p w:rsidR="00EA322F" w:rsidRDefault="00EA322F" w:rsidP="00EA322F">
      <w:pPr>
        <w:jc w:val="both"/>
        <w:rPr>
          <w:rFonts w:ascii="Garamond" w:hAnsi="Garamond"/>
          <w:sz w:val="28"/>
          <w:szCs w:val="28"/>
        </w:rPr>
      </w:pPr>
      <w:proofErr w:type="gramStart"/>
      <w:r w:rsidRPr="00B31333">
        <w:rPr>
          <w:rFonts w:ascii="Garamond" w:hAnsi="Garamond"/>
          <w:sz w:val="28"/>
          <w:szCs w:val="28"/>
        </w:rPr>
        <w:t>à</w:t>
      </w:r>
      <w:proofErr w:type="gramEnd"/>
      <w:r w:rsidRPr="00B31333">
        <w:rPr>
          <w:rFonts w:ascii="Garamond" w:hAnsi="Garamond"/>
          <w:sz w:val="28"/>
          <w:szCs w:val="28"/>
        </w:rPr>
        <w:t xml:space="preserve"> des communautés de disciples qui ont reçu le nom de « chrétiens » à cause du titre « Christ » d’</w:t>
      </w:r>
      <w:r w:rsidRPr="00B31333">
        <w:rPr>
          <w:rFonts w:ascii="Garamond" w:hAnsi="Garamond"/>
          <w:i/>
          <w:iCs/>
          <w:sz w:val="28"/>
          <w:szCs w:val="28"/>
        </w:rPr>
        <w:t>un</w:t>
      </w:r>
      <w:r w:rsidRPr="00B31333">
        <w:rPr>
          <w:rFonts w:ascii="Garamond" w:hAnsi="Garamond"/>
          <w:sz w:val="28"/>
          <w:szCs w:val="28"/>
        </w:rPr>
        <w:t xml:space="preserve"> </w:t>
      </w:r>
      <w:r w:rsidRPr="00B31333">
        <w:rPr>
          <w:rFonts w:ascii="Garamond" w:hAnsi="Garamond"/>
          <w:i/>
          <w:iCs/>
          <w:sz w:val="28"/>
          <w:szCs w:val="28"/>
        </w:rPr>
        <w:t>certain Jésus</w:t>
      </w:r>
      <w:r w:rsidRPr="00B31333">
        <w:rPr>
          <w:rStyle w:val="Caractredenotedebasdepage"/>
          <w:rFonts w:ascii="Garamond" w:hAnsi="Garamond"/>
          <w:sz w:val="28"/>
          <w:szCs w:val="28"/>
        </w:rPr>
        <w:footnoteReference w:id="3"/>
      </w:r>
      <w:r w:rsidRPr="00B31333">
        <w:rPr>
          <w:rFonts w:ascii="Garamond" w:hAnsi="Garamond"/>
          <w:sz w:val="28"/>
          <w:szCs w:val="28"/>
        </w:rPr>
        <w:t xml:space="preserve">. </w:t>
      </w:r>
    </w:p>
    <w:p w:rsidR="00EA322F" w:rsidRPr="00B31333" w:rsidRDefault="00EA322F" w:rsidP="00EA322F">
      <w:pPr>
        <w:jc w:val="both"/>
        <w:rPr>
          <w:rFonts w:ascii="Garamond" w:hAnsi="Garamond"/>
          <w:sz w:val="28"/>
          <w:szCs w:val="28"/>
        </w:rPr>
      </w:pPr>
      <w:r w:rsidRPr="00B31333">
        <w:rPr>
          <w:rFonts w:ascii="Garamond" w:hAnsi="Garamond"/>
          <w:sz w:val="28"/>
          <w:szCs w:val="28"/>
        </w:rPr>
        <w:t>De la mort de cet homme considéré comme agitateur par les Romains et blasphémateur par les Juifs jusqu'à la proclamation : "</w:t>
      </w:r>
      <w:r w:rsidRPr="00B31333">
        <w:rPr>
          <w:rFonts w:ascii="Garamond" w:hAnsi="Garamond"/>
          <w:b/>
          <w:bCs/>
          <w:sz w:val="28"/>
          <w:szCs w:val="28"/>
        </w:rPr>
        <w:t xml:space="preserve">Ce Jésus de Nazareth que vous avez crucifié, il est vivant, il est Christ et Seigneur </w:t>
      </w:r>
      <w:r w:rsidRPr="00B31333">
        <w:rPr>
          <w:rFonts w:ascii="Garamond" w:hAnsi="Garamond"/>
          <w:sz w:val="28"/>
          <w:szCs w:val="28"/>
        </w:rPr>
        <w:t>"que s'est-il passé ?</w:t>
      </w:r>
      <w:r>
        <w:rPr>
          <w:rFonts w:ascii="Garamond" w:hAnsi="Garamond"/>
          <w:sz w:val="28"/>
          <w:szCs w:val="28"/>
        </w:rPr>
        <w:t xml:space="preserve"> </w:t>
      </w:r>
      <w:r w:rsidRPr="00B31333">
        <w:rPr>
          <w:rFonts w:ascii="Garamond" w:hAnsi="Garamond"/>
          <w:sz w:val="28"/>
          <w:szCs w:val="28"/>
        </w:rPr>
        <w:t xml:space="preserve">Comment peut-on décerner à cet homme qui semble maudit, ces titres les plus prestigieux : </w:t>
      </w:r>
      <w:r w:rsidRPr="00B31333">
        <w:rPr>
          <w:rFonts w:ascii="Garamond" w:hAnsi="Garamond"/>
          <w:b/>
          <w:bCs/>
          <w:sz w:val="28"/>
          <w:szCs w:val="28"/>
        </w:rPr>
        <w:t>Christ</w:t>
      </w:r>
      <w:r w:rsidRPr="00B31333">
        <w:rPr>
          <w:rFonts w:ascii="Garamond" w:hAnsi="Garamond"/>
          <w:sz w:val="28"/>
          <w:szCs w:val="28"/>
        </w:rPr>
        <w:t xml:space="preserve"> qui traduit en grec le titre Messie celui qui a reçu l’onction, </w:t>
      </w:r>
      <w:r w:rsidRPr="00B31333">
        <w:rPr>
          <w:rFonts w:ascii="Garamond" w:hAnsi="Garamond"/>
          <w:b/>
          <w:bCs/>
          <w:sz w:val="28"/>
          <w:szCs w:val="28"/>
        </w:rPr>
        <w:t>Elu de Dieu</w:t>
      </w:r>
      <w:r w:rsidRPr="00B31333">
        <w:rPr>
          <w:rFonts w:ascii="Garamond" w:hAnsi="Garamond"/>
          <w:sz w:val="28"/>
          <w:szCs w:val="28"/>
        </w:rPr>
        <w:t xml:space="preserve"> - et plus encore </w:t>
      </w:r>
      <w:r w:rsidRPr="00B31333">
        <w:rPr>
          <w:rFonts w:ascii="Garamond" w:hAnsi="Garamond"/>
          <w:b/>
          <w:bCs/>
          <w:sz w:val="28"/>
          <w:szCs w:val="28"/>
        </w:rPr>
        <w:t>Seigneur</w:t>
      </w:r>
      <w:r w:rsidRPr="00B31333">
        <w:rPr>
          <w:rFonts w:ascii="Garamond" w:hAnsi="Garamond"/>
          <w:sz w:val="28"/>
          <w:szCs w:val="28"/>
        </w:rPr>
        <w:t xml:space="preserve"> qui est la traduction grecque du Nom divin, Nom de l’Unique, imprononçable, il avait été révélé à Moïse au Buisson Ardent et il exprime la Divinité de cet Homme : Jésus est Dieu Fils.</w:t>
      </w:r>
    </w:p>
    <w:p w:rsidR="00EA322F" w:rsidRPr="00B31333" w:rsidRDefault="00EA322F" w:rsidP="00EA322F">
      <w:pPr>
        <w:ind w:firstLine="708"/>
        <w:jc w:val="both"/>
        <w:rPr>
          <w:rFonts w:ascii="Garamond" w:hAnsi="Garamond"/>
          <w:sz w:val="28"/>
          <w:szCs w:val="28"/>
        </w:rPr>
      </w:pPr>
      <w:r w:rsidRPr="00B31333">
        <w:rPr>
          <w:rFonts w:ascii="Garamond" w:hAnsi="Garamond"/>
          <w:sz w:val="28"/>
          <w:szCs w:val="28"/>
        </w:rPr>
        <w:t xml:space="preserve">C’est à cette recherche que nous allons nous intéresser : tenter de tracer le chemin </w:t>
      </w:r>
      <w:r>
        <w:rPr>
          <w:rFonts w:ascii="Garamond" w:hAnsi="Garamond"/>
          <w:sz w:val="28"/>
          <w:szCs w:val="28"/>
        </w:rPr>
        <w:t xml:space="preserve">à partir </w:t>
      </w:r>
      <w:r w:rsidRPr="00B31333">
        <w:rPr>
          <w:rFonts w:ascii="Garamond" w:hAnsi="Garamond"/>
          <w:sz w:val="28"/>
          <w:szCs w:val="28"/>
        </w:rPr>
        <w:t>de la Pâque de Jésus – sa Passion, sa mort et sa Résurrection</w:t>
      </w:r>
      <w:r>
        <w:rPr>
          <w:rFonts w:ascii="Garamond" w:hAnsi="Garamond"/>
          <w:sz w:val="28"/>
          <w:szCs w:val="28"/>
        </w:rPr>
        <w:t xml:space="preserve"> </w:t>
      </w:r>
      <w:r w:rsidRPr="00B31333">
        <w:rPr>
          <w:rFonts w:ascii="Garamond" w:hAnsi="Garamond"/>
          <w:sz w:val="28"/>
          <w:szCs w:val="28"/>
        </w:rPr>
        <w:t xml:space="preserve">- jusqu’aux récits évangéliques. </w:t>
      </w:r>
    </w:p>
    <w:p w:rsidR="00EA322F" w:rsidRPr="00B31333" w:rsidRDefault="00EA322F" w:rsidP="00EA322F">
      <w:pPr>
        <w:ind w:firstLine="708"/>
        <w:jc w:val="both"/>
        <w:rPr>
          <w:rFonts w:ascii="Garamond" w:hAnsi="Garamond"/>
          <w:sz w:val="28"/>
          <w:szCs w:val="28"/>
        </w:rPr>
      </w:pPr>
    </w:p>
    <w:p w:rsidR="00EA322F" w:rsidRDefault="00EA322F" w:rsidP="00EA322F">
      <w:pPr>
        <w:ind w:firstLine="708"/>
        <w:jc w:val="both"/>
        <w:rPr>
          <w:rFonts w:ascii="Garamond" w:hAnsi="Garamond"/>
          <w:sz w:val="28"/>
          <w:szCs w:val="28"/>
        </w:rPr>
      </w:pPr>
      <w:r w:rsidRPr="00B31333">
        <w:rPr>
          <w:rFonts w:ascii="Garamond" w:hAnsi="Garamond"/>
          <w:sz w:val="28"/>
          <w:szCs w:val="28"/>
        </w:rPr>
        <w:t xml:space="preserve">Avant même que les évangiles </w:t>
      </w:r>
      <w:r>
        <w:rPr>
          <w:rFonts w:ascii="Garamond" w:hAnsi="Garamond"/>
          <w:sz w:val="28"/>
          <w:szCs w:val="28"/>
        </w:rPr>
        <w:t>aie</w:t>
      </w:r>
      <w:r w:rsidRPr="00B31333">
        <w:rPr>
          <w:rFonts w:ascii="Garamond" w:hAnsi="Garamond"/>
          <w:sz w:val="28"/>
          <w:szCs w:val="28"/>
        </w:rPr>
        <w:t>nt été mis par écrit, nous avons en Paul de Tarse un témoin privilégié de cette période. En effet, ce juif fervent, cet ardent défenseur de la foi de ses Pères, se met à annoncer l'Evangile de Jésus Christ qu'il a d'abord combattu âprement. Il écrit autour de l’an 50 une Lettre aux Thessaloniciens</w:t>
      </w:r>
      <w:r>
        <w:rPr>
          <w:rFonts w:ascii="Garamond" w:hAnsi="Garamond"/>
          <w:sz w:val="28"/>
          <w:szCs w:val="28"/>
        </w:rPr>
        <w:t> ; c’</w:t>
      </w:r>
      <w:r w:rsidRPr="00B31333">
        <w:rPr>
          <w:rFonts w:ascii="Garamond" w:hAnsi="Garamond"/>
          <w:sz w:val="28"/>
          <w:szCs w:val="28"/>
        </w:rPr>
        <w:t>est le premier écrit adressé aux disciples de Jésus Christ</w:t>
      </w:r>
      <w:r>
        <w:rPr>
          <w:rFonts w:ascii="Garamond" w:hAnsi="Garamond"/>
          <w:sz w:val="28"/>
          <w:szCs w:val="28"/>
        </w:rPr>
        <w:t>, le</w:t>
      </w:r>
      <w:r w:rsidRPr="00B31333">
        <w:rPr>
          <w:rFonts w:ascii="Garamond" w:hAnsi="Garamond"/>
          <w:sz w:val="28"/>
          <w:szCs w:val="28"/>
        </w:rPr>
        <w:t xml:space="preserve"> </w:t>
      </w:r>
      <w:r>
        <w:rPr>
          <w:rFonts w:ascii="Garamond" w:hAnsi="Garamond"/>
          <w:sz w:val="28"/>
          <w:szCs w:val="28"/>
        </w:rPr>
        <w:t xml:space="preserve">premier texte du Nouveau Testament. </w:t>
      </w:r>
    </w:p>
    <w:p w:rsidR="00EA322F" w:rsidRDefault="00EA322F" w:rsidP="00EA322F">
      <w:pPr>
        <w:ind w:firstLine="708"/>
        <w:jc w:val="both"/>
        <w:rPr>
          <w:rFonts w:ascii="Garamond" w:hAnsi="Garamond"/>
          <w:sz w:val="28"/>
          <w:szCs w:val="28"/>
        </w:rPr>
      </w:pPr>
      <w:r>
        <w:rPr>
          <w:rFonts w:ascii="Garamond" w:hAnsi="Garamond"/>
          <w:sz w:val="28"/>
          <w:szCs w:val="28"/>
        </w:rPr>
        <w:t>Et voici ce que Paul leur dit :</w:t>
      </w:r>
    </w:p>
    <w:p w:rsidR="00EA322F" w:rsidRDefault="00EA322F" w:rsidP="00EA322F">
      <w:pPr>
        <w:ind w:firstLine="708"/>
        <w:jc w:val="both"/>
        <w:rPr>
          <w:rFonts w:ascii="Garamond" w:hAnsi="Garamond"/>
          <w:sz w:val="28"/>
          <w:szCs w:val="28"/>
        </w:rPr>
      </w:pPr>
      <w:r>
        <w:rPr>
          <w:rFonts w:ascii="Garamond" w:hAnsi="Garamond"/>
          <w:i/>
          <w:iCs/>
          <w:sz w:val="28"/>
          <w:szCs w:val="28"/>
        </w:rPr>
        <w:lastRenderedPageBreak/>
        <w:t>Paul, Sylvain et Timothée, à l’Eglise des Thessaloniciens qui est en Dieu le Père et dans le Seigneur Jésus Christ. A vous grâce et paix.</w:t>
      </w:r>
    </w:p>
    <w:p w:rsidR="00EA322F" w:rsidRDefault="00EA322F" w:rsidP="00EA322F">
      <w:pPr>
        <w:ind w:firstLine="708"/>
        <w:jc w:val="both"/>
        <w:rPr>
          <w:rFonts w:ascii="Garamond" w:hAnsi="Garamond"/>
          <w:sz w:val="28"/>
          <w:szCs w:val="28"/>
        </w:rPr>
      </w:pPr>
      <w:r>
        <w:rPr>
          <w:rFonts w:ascii="Garamond" w:hAnsi="Garamond"/>
          <w:sz w:val="28"/>
          <w:szCs w:val="28"/>
        </w:rPr>
        <w:t>L’Eglise est constituée ; elle a trouvé son nom : l’Appelée.</w:t>
      </w:r>
    </w:p>
    <w:p w:rsidR="00EA322F" w:rsidRDefault="00EA322F" w:rsidP="00EA322F">
      <w:pPr>
        <w:ind w:firstLine="708"/>
        <w:jc w:val="both"/>
        <w:rPr>
          <w:rFonts w:ascii="Garamond" w:hAnsi="Garamond"/>
          <w:sz w:val="28"/>
          <w:szCs w:val="28"/>
        </w:rPr>
      </w:pPr>
      <w:r>
        <w:rPr>
          <w:rFonts w:ascii="Garamond" w:hAnsi="Garamond"/>
          <w:sz w:val="28"/>
          <w:szCs w:val="28"/>
        </w:rPr>
        <w:t xml:space="preserve">A Dieu qui est nommé Père est associé Jésus paré des titres que nous avons évoqués : Seigneur, Christ. </w:t>
      </w:r>
    </w:p>
    <w:p w:rsidR="00EA322F" w:rsidRDefault="00EA322F" w:rsidP="00EA322F">
      <w:pPr>
        <w:ind w:firstLine="708"/>
        <w:jc w:val="both"/>
        <w:rPr>
          <w:rFonts w:ascii="Garamond" w:hAnsi="Garamond"/>
          <w:sz w:val="28"/>
          <w:szCs w:val="28"/>
        </w:rPr>
      </w:pPr>
      <w:r>
        <w:rPr>
          <w:rFonts w:ascii="Garamond" w:hAnsi="Garamond"/>
          <w:sz w:val="28"/>
          <w:szCs w:val="28"/>
        </w:rPr>
        <w:t xml:space="preserve">La communauté se voit comblée des DONS de Dieu que sont la grâce et la paix. La </w:t>
      </w:r>
      <w:r>
        <w:rPr>
          <w:rFonts w:ascii="Garamond" w:hAnsi="Garamond"/>
          <w:b/>
          <w:bCs/>
          <w:sz w:val="28"/>
          <w:szCs w:val="28"/>
        </w:rPr>
        <w:t xml:space="preserve">grâce </w:t>
      </w:r>
      <w:r>
        <w:rPr>
          <w:rFonts w:ascii="Garamond" w:hAnsi="Garamond"/>
          <w:sz w:val="28"/>
          <w:szCs w:val="28"/>
        </w:rPr>
        <w:t>est la faveur tout gratuite dont Dieu entoure les hommes : bienveillance, tendresse, sollicitude…Un mot immense !</w:t>
      </w:r>
      <w:r>
        <w:rPr>
          <w:rStyle w:val="Appelnotedebasdep"/>
          <w:rFonts w:ascii="Garamond" w:hAnsi="Garamond"/>
          <w:sz w:val="28"/>
          <w:szCs w:val="28"/>
        </w:rPr>
        <w:footnoteReference w:id="4"/>
      </w:r>
    </w:p>
    <w:p w:rsidR="00EA322F" w:rsidRDefault="00EA322F" w:rsidP="00EA322F">
      <w:pPr>
        <w:ind w:firstLine="708"/>
        <w:jc w:val="both"/>
        <w:rPr>
          <w:rFonts w:ascii="Garamond" w:hAnsi="Garamond"/>
          <w:sz w:val="28"/>
          <w:szCs w:val="28"/>
        </w:rPr>
      </w:pPr>
      <w:r>
        <w:rPr>
          <w:rFonts w:ascii="Garamond" w:hAnsi="Garamond"/>
          <w:sz w:val="28"/>
          <w:szCs w:val="28"/>
        </w:rPr>
        <w:t xml:space="preserve">La </w:t>
      </w:r>
      <w:r>
        <w:rPr>
          <w:rFonts w:ascii="Garamond" w:hAnsi="Garamond"/>
          <w:b/>
          <w:bCs/>
          <w:sz w:val="28"/>
          <w:szCs w:val="28"/>
        </w:rPr>
        <w:t xml:space="preserve">paix </w:t>
      </w:r>
      <w:r>
        <w:rPr>
          <w:rFonts w:ascii="Garamond" w:hAnsi="Garamond"/>
          <w:sz w:val="28"/>
          <w:szCs w:val="28"/>
        </w:rPr>
        <w:t>n’est pas seulement l’absence de conflits ; c’est la plénitude des relations, réussies, apaisées, de l’homme avec lui-même, avec les autres et avec Dieu.</w:t>
      </w:r>
    </w:p>
    <w:p w:rsidR="00EA322F" w:rsidRDefault="00EA322F" w:rsidP="00EA322F">
      <w:pPr>
        <w:ind w:firstLine="708"/>
        <w:jc w:val="both"/>
        <w:rPr>
          <w:rFonts w:ascii="Garamond" w:hAnsi="Garamond"/>
          <w:sz w:val="28"/>
          <w:szCs w:val="28"/>
        </w:rPr>
      </w:pPr>
      <w:r>
        <w:rPr>
          <w:rFonts w:ascii="Garamond" w:hAnsi="Garamond"/>
          <w:sz w:val="28"/>
          <w:szCs w:val="28"/>
        </w:rPr>
        <w:t xml:space="preserve">C’est de Paul que Luc, son compagnon, a reçu ces deux mots majeurs de l’Evangile. </w:t>
      </w:r>
      <w:r>
        <w:rPr>
          <w:rFonts w:ascii="Garamond" w:hAnsi="Garamond"/>
          <w:i/>
          <w:iCs/>
          <w:sz w:val="28"/>
          <w:szCs w:val="28"/>
        </w:rPr>
        <w:t xml:space="preserve">Dieu fait </w:t>
      </w:r>
      <w:r w:rsidRPr="009D6E18">
        <w:rPr>
          <w:rFonts w:ascii="Garamond" w:hAnsi="Garamond"/>
          <w:b/>
          <w:bCs/>
          <w:i/>
          <w:iCs/>
          <w:sz w:val="28"/>
          <w:szCs w:val="28"/>
        </w:rPr>
        <w:t>grâce</w:t>
      </w:r>
      <w:r>
        <w:rPr>
          <w:rFonts w:ascii="Garamond" w:hAnsi="Garamond"/>
          <w:i/>
          <w:iCs/>
          <w:sz w:val="28"/>
          <w:szCs w:val="28"/>
        </w:rPr>
        <w:t xml:space="preserve"> </w:t>
      </w:r>
      <w:r>
        <w:rPr>
          <w:rFonts w:ascii="Garamond" w:hAnsi="Garamond"/>
          <w:sz w:val="28"/>
          <w:szCs w:val="28"/>
        </w:rPr>
        <w:t>cette dénomination qui ouvre son évangile est celui de Jean le Baptiste, ce petit enfant venu réjouir la vieillesse de ses parents demeurés stériles jusque-là. Et la grâce redoublée (</w:t>
      </w:r>
      <w:r>
        <w:rPr>
          <w:rFonts w:ascii="Garamond" w:hAnsi="Garamond"/>
          <w:i/>
          <w:iCs/>
          <w:sz w:val="28"/>
          <w:szCs w:val="28"/>
        </w:rPr>
        <w:t xml:space="preserve">comblée de grâce ; tu as trouvé grâce) </w:t>
      </w:r>
      <w:r>
        <w:rPr>
          <w:rFonts w:ascii="Garamond" w:hAnsi="Garamond"/>
          <w:sz w:val="28"/>
          <w:szCs w:val="28"/>
        </w:rPr>
        <w:t xml:space="preserve">dont Dieu comble Marie en déposant dans sa chair Jésus son Fils. </w:t>
      </w:r>
    </w:p>
    <w:p w:rsidR="00EA322F" w:rsidRPr="00B647B4" w:rsidRDefault="00EA322F" w:rsidP="00EA322F">
      <w:pPr>
        <w:ind w:firstLine="708"/>
        <w:rPr>
          <w:rFonts w:ascii="Garamond" w:hAnsi="Garamond"/>
          <w:sz w:val="28"/>
          <w:szCs w:val="28"/>
        </w:rPr>
      </w:pPr>
      <w:r w:rsidRPr="009D6E18">
        <w:rPr>
          <w:rFonts w:ascii="Garamond" w:hAnsi="Garamond"/>
          <w:b/>
          <w:bCs/>
          <w:i/>
          <w:iCs/>
          <w:sz w:val="28"/>
          <w:szCs w:val="28"/>
        </w:rPr>
        <w:t>Paix</w:t>
      </w:r>
      <w:r>
        <w:rPr>
          <w:rFonts w:ascii="Garamond" w:hAnsi="Garamond"/>
          <w:i/>
          <w:iCs/>
          <w:sz w:val="28"/>
          <w:szCs w:val="28"/>
        </w:rPr>
        <w:t xml:space="preserve"> aux hommes, </w:t>
      </w:r>
      <w:r>
        <w:rPr>
          <w:rFonts w:ascii="Garamond" w:hAnsi="Garamond"/>
          <w:sz w:val="28"/>
          <w:szCs w:val="28"/>
        </w:rPr>
        <w:t>la paix est le cadeau de Noël apporté aux bergers par les anges pour leur signifier la naissance du Sauveur de tous les hommes. Voilà accompli ce que les prophètes -Isaïe entre autres -ont espéré voir venir : « Le prince de la paix ».</w:t>
      </w:r>
    </w:p>
    <w:p w:rsidR="00EA322F" w:rsidRDefault="00EA322F" w:rsidP="00EA322F">
      <w:pPr>
        <w:ind w:firstLine="708"/>
        <w:jc w:val="both"/>
        <w:rPr>
          <w:rFonts w:ascii="Garamond" w:hAnsi="Garamond"/>
          <w:sz w:val="28"/>
          <w:szCs w:val="28"/>
        </w:rPr>
      </w:pPr>
    </w:p>
    <w:p w:rsidR="00EA322F" w:rsidRPr="00B31333" w:rsidRDefault="00EA322F" w:rsidP="00EA322F">
      <w:pPr>
        <w:ind w:firstLine="708"/>
        <w:jc w:val="both"/>
        <w:rPr>
          <w:rFonts w:ascii="Garamond" w:hAnsi="Garamond"/>
          <w:sz w:val="28"/>
          <w:szCs w:val="28"/>
        </w:rPr>
      </w:pPr>
      <w:r w:rsidRPr="00B31333">
        <w:rPr>
          <w:rFonts w:ascii="Garamond" w:hAnsi="Garamond"/>
          <w:sz w:val="28"/>
          <w:szCs w:val="28"/>
        </w:rPr>
        <w:t>Quelque temps plus tard, voici ce que dit Paul aux Corinthiens :</w:t>
      </w:r>
    </w:p>
    <w:p w:rsidR="00EA322F" w:rsidRDefault="00EA322F" w:rsidP="00EA322F">
      <w:pPr>
        <w:pStyle w:val="Retraitcorpsdetexte"/>
        <w:rPr>
          <w:rFonts w:ascii="Garamond" w:hAnsi="Garamond"/>
          <w:sz w:val="28"/>
          <w:szCs w:val="28"/>
        </w:rPr>
      </w:pPr>
      <w:r w:rsidRPr="00B31333">
        <w:rPr>
          <w:rFonts w:ascii="Garamond" w:hAnsi="Garamond"/>
          <w:sz w:val="28"/>
          <w:szCs w:val="28"/>
        </w:rPr>
        <w:t xml:space="preserve">Frères, je vous ai transmis l'Evangile que j'ai moi-même reçu à savoir que </w:t>
      </w:r>
    </w:p>
    <w:p w:rsidR="00EA322F" w:rsidRDefault="00EA322F" w:rsidP="00EA322F">
      <w:pPr>
        <w:pStyle w:val="Retraitcorpsdetexte"/>
        <w:rPr>
          <w:rFonts w:ascii="Garamond" w:hAnsi="Garamond"/>
          <w:sz w:val="28"/>
          <w:szCs w:val="28"/>
        </w:rPr>
      </w:pPr>
      <w:proofErr w:type="gramStart"/>
      <w:r w:rsidRPr="00B31333">
        <w:rPr>
          <w:rFonts w:ascii="Garamond" w:hAnsi="Garamond"/>
          <w:sz w:val="28"/>
          <w:szCs w:val="28"/>
        </w:rPr>
        <w:t>le</w:t>
      </w:r>
      <w:proofErr w:type="gramEnd"/>
      <w:r w:rsidRPr="00B31333">
        <w:rPr>
          <w:rFonts w:ascii="Garamond" w:hAnsi="Garamond"/>
          <w:sz w:val="28"/>
          <w:szCs w:val="28"/>
        </w:rPr>
        <w:t xml:space="preserve"> Christ est mort pour nos péchés selon les Ecritures, </w:t>
      </w:r>
    </w:p>
    <w:p w:rsidR="00EA322F" w:rsidRDefault="00EA322F" w:rsidP="00EA322F">
      <w:pPr>
        <w:pStyle w:val="Retraitcorpsdetexte"/>
        <w:rPr>
          <w:rFonts w:ascii="Garamond" w:hAnsi="Garamond"/>
          <w:sz w:val="28"/>
          <w:szCs w:val="28"/>
        </w:rPr>
      </w:pPr>
      <w:proofErr w:type="gramStart"/>
      <w:r w:rsidRPr="00B31333">
        <w:rPr>
          <w:rFonts w:ascii="Garamond" w:hAnsi="Garamond"/>
          <w:sz w:val="28"/>
          <w:szCs w:val="28"/>
        </w:rPr>
        <w:t>qu'il</w:t>
      </w:r>
      <w:proofErr w:type="gramEnd"/>
      <w:r w:rsidRPr="00B31333">
        <w:rPr>
          <w:rFonts w:ascii="Garamond" w:hAnsi="Garamond"/>
          <w:sz w:val="28"/>
          <w:szCs w:val="28"/>
        </w:rPr>
        <w:t xml:space="preserve"> a été mis au tombeau, </w:t>
      </w:r>
    </w:p>
    <w:p w:rsidR="00EA322F" w:rsidRDefault="00EA322F" w:rsidP="00EA322F">
      <w:pPr>
        <w:pStyle w:val="Retraitcorpsdetexte"/>
        <w:rPr>
          <w:rFonts w:ascii="Garamond" w:hAnsi="Garamond"/>
          <w:sz w:val="28"/>
          <w:szCs w:val="28"/>
        </w:rPr>
      </w:pPr>
      <w:proofErr w:type="gramStart"/>
      <w:r w:rsidRPr="00B31333">
        <w:rPr>
          <w:rFonts w:ascii="Garamond" w:hAnsi="Garamond"/>
          <w:sz w:val="28"/>
          <w:szCs w:val="28"/>
        </w:rPr>
        <w:t>qu'il</w:t>
      </w:r>
      <w:proofErr w:type="gramEnd"/>
      <w:r w:rsidRPr="00B31333">
        <w:rPr>
          <w:rFonts w:ascii="Garamond" w:hAnsi="Garamond"/>
          <w:sz w:val="28"/>
          <w:szCs w:val="28"/>
        </w:rPr>
        <w:t xml:space="preserve"> est ressuscité le troisième jour selon les Ecritures, </w:t>
      </w:r>
    </w:p>
    <w:p w:rsidR="00EA322F" w:rsidRPr="00B31333" w:rsidRDefault="00EA322F" w:rsidP="00EA322F">
      <w:pPr>
        <w:pStyle w:val="Retraitcorpsdetexte"/>
        <w:rPr>
          <w:rFonts w:ascii="Garamond" w:hAnsi="Garamond"/>
          <w:sz w:val="28"/>
          <w:szCs w:val="28"/>
        </w:rPr>
      </w:pPr>
      <w:proofErr w:type="gramStart"/>
      <w:r w:rsidRPr="00B31333">
        <w:rPr>
          <w:rFonts w:ascii="Garamond" w:hAnsi="Garamond"/>
          <w:sz w:val="28"/>
          <w:szCs w:val="28"/>
        </w:rPr>
        <w:t>qu'il</w:t>
      </w:r>
      <w:proofErr w:type="gramEnd"/>
      <w:r w:rsidRPr="00B31333">
        <w:rPr>
          <w:rFonts w:ascii="Garamond" w:hAnsi="Garamond"/>
          <w:sz w:val="28"/>
          <w:szCs w:val="28"/>
        </w:rPr>
        <w:t xml:space="preserve"> est apparu à Képhas puis aux Douze…</w:t>
      </w:r>
    </w:p>
    <w:p w:rsidR="00EA322F" w:rsidRPr="00B31333" w:rsidRDefault="00EA322F" w:rsidP="00EA322F">
      <w:pPr>
        <w:ind w:firstLine="708"/>
        <w:jc w:val="both"/>
        <w:rPr>
          <w:rFonts w:ascii="Garamond" w:hAnsi="Garamond"/>
          <w:sz w:val="28"/>
          <w:szCs w:val="28"/>
        </w:rPr>
      </w:pPr>
      <w:r w:rsidRPr="00B31333">
        <w:rPr>
          <w:rFonts w:ascii="Garamond" w:hAnsi="Garamond"/>
          <w:sz w:val="28"/>
          <w:szCs w:val="28"/>
        </w:rPr>
        <w:t xml:space="preserve">On le voit, l'Evangile est l'objet d'une transmission, d'une tradition au sens étymologique, d’un donné qu’on a reçu, un « dépôt confié », selon l’expression </w:t>
      </w:r>
      <w:r>
        <w:rPr>
          <w:rFonts w:ascii="Garamond" w:hAnsi="Garamond"/>
          <w:sz w:val="28"/>
          <w:szCs w:val="28"/>
        </w:rPr>
        <w:t>fréquemment employée par Paul</w:t>
      </w:r>
      <w:r>
        <w:rPr>
          <w:rStyle w:val="Appelnotedebasdep"/>
          <w:rFonts w:ascii="Garamond" w:hAnsi="Garamond"/>
          <w:sz w:val="28"/>
          <w:szCs w:val="28"/>
        </w:rPr>
        <w:footnoteReference w:id="5"/>
      </w:r>
      <w:r w:rsidRPr="00B31333">
        <w:rPr>
          <w:rFonts w:ascii="Garamond" w:hAnsi="Garamond"/>
          <w:sz w:val="28"/>
          <w:szCs w:val="28"/>
        </w:rPr>
        <w:t xml:space="preserve">. </w:t>
      </w:r>
      <w:r>
        <w:rPr>
          <w:rFonts w:ascii="Garamond" w:hAnsi="Garamond"/>
          <w:sz w:val="28"/>
          <w:szCs w:val="28"/>
        </w:rPr>
        <w:t>Ce message</w:t>
      </w:r>
      <w:r w:rsidRPr="00B31333">
        <w:rPr>
          <w:rFonts w:ascii="Garamond" w:hAnsi="Garamond"/>
          <w:sz w:val="28"/>
          <w:szCs w:val="28"/>
        </w:rPr>
        <w:t xml:space="preserve"> confère à Jésus le titre de </w:t>
      </w:r>
      <w:r w:rsidRPr="00B31333">
        <w:rPr>
          <w:rFonts w:ascii="Garamond" w:hAnsi="Garamond"/>
          <w:i/>
          <w:iCs/>
          <w:sz w:val="28"/>
          <w:szCs w:val="28"/>
        </w:rPr>
        <w:t>Christ</w:t>
      </w:r>
      <w:r w:rsidRPr="00B31333">
        <w:rPr>
          <w:rFonts w:ascii="Garamond" w:hAnsi="Garamond"/>
          <w:sz w:val="28"/>
          <w:szCs w:val="28"/>
        </w:rPr>
        <w:t xml:space="preserve"> – Messie ; il conjugue des données historiques (</w:t>
      </w:r>
      <w:r w:rsidRPr="00B31333">
        <w:rPr>
          <w:rFonts w:ascii="Garamond" w:hAnsi="Garamond"/>
          <w:i/>
          <w:iCs/>
          <w:sz w:val="28"/>
          <w:szCs w:val="28"/>
        </w:rPr>
        <w:t>mort</w:t>
      </w:r>
      <w:r w:rsidRPr="00B31333">
        <w:rPr>
          <w:rFonts w:ascii="Garamond" w:hAnsi="Garamond"/>
          <w:sz w:val="28"/>
          <w:szCs w:val="28"/>
        </w:rPr>
        <w:t xml:space="preserve">, </w:t>
      </w:r>
      <w:r w:rsidRPr="00B31333">
        <w:rPr>
          <w:rFonts w:ascii="Garamond" w:hAnsi="Garamond"/>
          <w:i/>
          <w:iCs/>
          <w:sz w:val="28"/>
          <w:szCs w:val="28"/>
        </w:rPr>
        <w:t>mis au tombeau</w:t>
      </w:r>
      <w:r w:rsidRPr="00B31333">
        <w:rPr>
          <w:rFonts w:ascii="Garamond" w:hAnsi="Garamond"/>
          <w:sz w:val="28"/>
          <w:szCs w:val="28"/>
        </w:rPr>
        <w:t>) avec des affirmations de foi (</w:t>
      </w:r>
      <w:r w:rsidRPr="00B31333">
        <w:rPr>
          <w:rFonts w:ascii="Garamond" w:hAnsi="Garamond"/>
          <w:i/>
          <w:iCs/>
          <w:sz w:val="28"/>
          <w:szCs w:val="28"/>
        </w:rPr>
        <w:t>ressuscité</w:t>
      </w:r>
      <w:r w:rsidRPr="00B31333">
        <w:rPr>
          <w:rFonts w:ascii="Garamond" w:hAnsi="Garamond"/>
          <w:sz w:val="28"/>
          <w:szCs w:val="28"/>
        </w:rPr>
        <w:t xml:space="preserve">, </w:t>
      </w:r>
      <w:r w:rsidRPr="00B31333">
        <w:rPr>
          <w:rFonts w:ascii="Garamond" w:hAnsi="Garamond"/>
          <w:i/>
          <w:iCs/>
          <w:sz w:val="28"/>
          <w:szCs w:val="28"/>
        </w:rPr>
        <w:t>apparu à Pierre</w:t>
      </w:r>
      <w:r w:rsidRPr="00B31333">
        <w:rPr>
          <w:rFonts w:ascii="Garamond" w:hAnsi="Garamond"/>
          <w:sz w:val="28"/>
          <w:szCs w:val="28"/>
        </w:rPr>
        <w:t>) en reliant le tout aux Ecritures (</w:t>
      </w:r>
      <w:r w:rsidRPr="00B31333">
        <w:rPr>
          <w:rFonts w:ascii="Garamond" w:hAnsi="Garamond"/>
          <w:i/>
          <w:iCs/>
          <w:sz w:val="28"/>
          <w:szCs w:val="28"/>
        </w:rPr>
        <w:t>mort pour nos péchés</w:t>
      </w:r>
      <w:r w:rsidRPr="00B31333">
        <w:rPr>
          <w:rFonts w:ascii="Garamond" w:hAnsi="Garamond"/>
          <w:sz w:val="28"/>
          <w:szCs w:val="28"/>
        </w:rPr>
        <w:t xml:space="preserve">, </w:t>
      </w:r>
      <w:r w:rsidRPr="00B31333">
        <w:rPr>
          <w:rFonts w:ascii="Garamond" w:hAnsi="Garamond"/>
          <w:i/>
          <w:iCs/>
          <w:sz w:val="28"/>
          <w:szCs w:val="28"/>
        </w:rPr>
        <w:t>le troisième jour</w:t>
      </w:r>
      <w:r w:rsidRPr="00B31333">
        <w:rPr>
          <w:rFonts w:ascii="Garamond" w:hAnsi="Garamond"/>
          <w:sz w:val="28"/>
          <w:szCs w:val="28"/>
        </w:rPr>
        <w:t xml:space="preserve"> - cette indication n'est pas un repère chronologique, elle désigne une réalité prophétique : le jour où Dieu intervient pour sauver</w:t>
      </w:r>
      <w:r w:rsidRPr="00B31333">
        <w:rPr>
          <w:rStyle w:val="Caractredenotedebasdepage"/>
          <w:rFonts w:ascii="Garamond" w:hAnsi="Garamond"/>
          <w:sz w:val="28"/>
          <w:szCs w:val="28"/>
        </w:rPr>
        <w:footnoteReference w:id="6"/>
      </w:r>
      <w:r w:rsidRPr="00B31333">
        <w:rPr>
          <w:rFonts w:ascii="Garamond" w:hAnsi="Garamond"/>
          <w:sz w:val="28"/>
          <w:szCs w:val="28"/>
        </w:rPr>
        <w:t>.)</w:t>
      </w:r>
    </w:p>
    <w:p w:rsidR="00EA322F" w:rsidRDefault="00EA322F" w:rsidP="00EA322F">
      <w:pPr>
        <w:ind w:firstLine="708"/>
        <w:jc w:val="both"/>
        <w:rPr>
          <w:rFonts w:ascii="Garamond" w:hAnsi="Garamond"/>
          <w:sz w:val="28"/>
          <w:szCs w:val="28"/>
        </w:rPr>
      </w:pPr>
      <w:r w:rsidRPr="00B31333">
        <w:rPr>
          <w:rFonts w:ascii="Garamond" w:hAnsi="Garamond"/>
          <w:sz w:val="28"/>
          <w:szCs w:val="28"/>
        </w:rPr>
        <w:t>Au dire des Actes des Apôtres, le premier discours de Pierre à Jérusalem</w:t>
      </w:r>
      <w:r>
        <w:rPr>
          <w:rFonts w:ascii="Garamond" w:hAnsi="Garamond"/>
          <w:sz w:val="28"/>
          <w:szCs w:val="28"/>
        </w:rPr>
        <w:t xml:space="preserve"> au jour de la Pentecôte</w:t>
      </w:r>
      <w:r w:rsidRPr="00B31333">
        <w:rPr>
          <w:rFonts w:ascii="Garamond" w:hAnsi="Garamond"/>
          <w:sz w:val="28"/>
          <w:szCs w:val="28"/>
        </w:rPr>
        <w:t xml:space="preserve"> contient les mêmes affirmations : </w:t>
      </w:r>
    </w:p>
    <w:p w:rsidR="00EA322F" w:rsidRDefault="00EA322F" w:rsidP="00EA322F">
      <w:pPr>
        <w:ind w:firstLine="708"/>
        <w:jc w:val="both"/>
        <w:rPr>
          <w:rFonts w:ascii="Garamond" w:hAnsi="Garamond"/>
          <w:i/>
          <w:iCs/>
          <w:sz w:val="28"/>
          <w:szCs w:val="28"/>
        </w:rPr>
      </w:pPr>
      <w:r w:rsidRPr="00B31333">
        <w:rPr>
          <w:rFonts w:ascii="Garamond" w:hAnsi="Garamond"/>
          <w:i/>
          <w:iCs/>
          <w:sz w:val="28"/>
          <w:szCs w:val="28"/>
        </w:rPr>
        <w:t xml:space="preserve">Dieu l'a ressuscité… </w:t>
      </w:r>
    </w:p>
    <w:p w:rsidR="00EA322F" w:rsidRDefault="00EA322F" w:rsidP="00EA322F">
      <w:pPr>
        <w:ind w:firstLine="708"/>
        <w:jc w:val="both"/>
        <w:rPr>
          <w:rFonts w:ascii="Garamond" w:hAnsi="Garamond"/>
          <w:sz w:val="28"/>
          <w:szCs w:val="28"/>
        </w:rPr>
      </w:pPr>
      <w:r w:rsidRPr="00B31333">
        <w:rPr>
          <w:rFonts w:ascii="Garamond" w:hAnsi="Garamond"/>
          <w:i/>
          <w:iCs/>
          <w:sz w:val="28"/>
          <w:szCs w:val="28"/>
        </w:rPr>
        <w:t>Dieu l'a fait Seigneur et Christ ce Jésus que vous avez crucifié</w:t>
      </w:r>
      <w:r w:rsidRPr="00B31333">
        <w:rPr>
          <w:rStyle w:val="Caractredenotedebasdepage"/>
          <w:rFonts w:ascii="Garamond" w:hAnsi="Garamond"/>
          <w:sz w:val="28"/>
          <w:szCs w:val="28"/>
        </w:rPr>
        <w:footnoteReference w:id="7"/>
      </w:r>
      <w:r w:rsidRPr="00B31333">
        <w:rPr>
          <w:rFonts w:ascii="Garamond" w:hAnsi="Garamond"/>
          <w:sz w:val="28"/>
          <w:szCs w:val="28"/>
        </w:rPr>
        <w:t xml:space="preserve">. </w:t>
      </w:r>
    </w:p>
    <w:p w:rsidR="00EA322F" w:rsidRPr="00B31333" w:rsidRDefault="00EA322F" w:rsidP="00EA322F">
      <w:pPr>
        <w:ind w:firstLine="708"/>
        <w:jc w:val="both"/>
        <w:rPr>
          <w:rFonts w:ascii="Garamond" w:hAnsi="Garamond"/>
          <w:sz w:val="28"/>
          <w:szCs w:val="28"/>
        </w:rPr>
      </w:pPr>
      <w:r w:rsidRPr="00B31333">
        <w:rPr>
          <w:rFonts w:ascii="Garamond" w:hAnsi="Garamond"/>
          <w:sz w:val="28"/>
          <w:szCs w:val="28"/>
        </w:rPr>
        <w:lastRenderedPageBreak/>
        <w:t xml:space="preserve">Le titre de </w:t>
      </w:r>
      <w:r w:rsidRPr="00B31333">
        <w:rPr>
          <w:rFonts w:ascii="Garamond" w:hAnsi="Garamond"/>
          <w:i/>
          <w:iCs/>
          <w:sz w:val="28"/>
          <w:szCs w:val="28"/>
        </w:rPr>
        <w:t>Seigneur</w:t>
      </w:r>
      <w:r w:rsidRPr="00B31333">
        <w:rPr>
          <w:rFonts w:ascii="Garamond" w:hAnsi="Garamond"/>
          <w:sz w:val="28"/>
          <w:szCs w:val="28"/>
        </w:rPr>
        <w:t xml:space="preserve"> attribué à Jésus équivaut au tétragramme YHWH que le Premier Testament réserve au Dieu d'Israël ; par </w:t>
      </w:r>
      <w:r w:rsidRPr="00B31333">
        <w:rPr>
          <w:rFonts w:ascii="Garamond" w:hAnsi="Garamond"/>
          <w:i/>
          <w:iCs/>
          <w:sz w:val="28"/>
          <w:szCs w:val="28"/>
        </w:rPr>
        <w:t>ce Nom</w:t>
      </w:r>
      <w:r w:rsidRPr="00B31333">
        <w:rPr>
          <w:rFonts w:ascii="Garamond" w:hAnsi="Garamond"/>
          <w:sz w:val="28"/>
          <w:szCs w:val="28"/>
        </w:rPr>
        <w:t xml:space="preserve"> </w:t>
      </w:r>
      <w:r w:rsidRPr="00B31333">
        <w:rPr>
          <w:rFonts w:ascii="Garamond" w:hAnsi="Garamond"/>
          <w:i/>
          <w:iCs/>
          <w:sz w:val="28"/>
          <w:szCs w:val="28"/>
        </w:rPr>
        <w:t xml:space="preserve">qui est </w:t>
      </w:r>
      <w:proofErr w:type="spellStart"/>
      <w:r w:rsidRPr="00B31333">
        <w:rPr>
          <w:rFonts w:ascii="Garamond" w:hAnsi="Garamond"/>
          <w:i/>
          <w:iCs/>
          <w:sz w:val="28"/>
          <w:szCs w:val="28"/>
        </w:rPr>
        <w:t>au dessus</w:t>
      </w:r>
      <w:proofErr w:type="spellEnd"/>
      <w:r w:rsidRPr="00B31333">
        <w:rPr>
          <w:rFonts w:ascii="Garamond" w:hAnsi="Garamond"/>
          <w:i/>
          <w:iCs/>
          <w:sz w:val="28"/>
          <w:szCs w:val="28"/>
        </w:rPr>
        <w:t xml:space="preserve"> de tout nom</w:t>
      </w:r>
      <w:r w:rsidRPr="00B31333">
        <w:rPr>
          <w:rStyle w:val="Appelnotedebasdep"/>
          <w:rFonts w:ascii="Garamond" w:hAnsi="Garamond"/>
          <w:i/>
          <w:iCs/>
          <w:sz w:val="28"/>
          <w:szCs w:val="28"/>
        </w:rPr>
        <w:footnoteReference w:id="8"/>
      </w:r>
      <w:r w:rsidRPr="00B31333">
        <w:rPr>
          <w:rFonts w:ascii="Garamond" w:hAnsi="Garamond"/>
          <w:sz w:val="28"/>
          <w:szCs w:val="28"/>
        </w:rPr>
        <w:t xml:space="preserve"> Jésus est reconnu comme l'égal de Dieu.</w:t>
      </w:r>
    </w:p>
    <w:p w:rsidR="00EA322F" w:rsidRPr="00B31333" w:rsidRDefault="00EA322F" w:rsidP="00EA322F">
      <w:pPr>
        <w:ind w:firstLine="708"/>
        <w:jc w:val="both"/>
        <w:rPr>
          <w:rFonts w:ascii="Garamond" w:hAnsi="Garamond"/>
          <w:sz w:val="28"/>
          <w:szCs w:val="28"/>
        </w:rPr>
      </w:pPr>
    </w:p>
    <w:p w:rsidR="00EA322F" w:rsidRPr="00B31333" w:rsidRDefault="00EA322F" w:rsidP="00EA322F">
      <w:pPr>
        <w:ind w:firstLine="708"/>
        <w:jc w:val="both"/>
        <w:rPr>
          <w:rFonts w:ascii="Garamond" w:hAnsi="Garamond"/>
          <w:sz w:val="28"/>
          <w:szCs w:val="28"/>
        </w:rPr>
      </w:pPr>
      <w:r w:rsidRPr="00B31333">
        <w:rPr>
          <w:rFonts w:ascii="Garamond" w:hAnsi="Garamond"/>
          <w:sz w:val="28"/>
          <w:szCs w:val="28"/>
        </w:rPr>
        <w:t xml:space="preserve">Tout a commencé par ce cri pascal, </w:t>
      </w:r>
      <w:r>
        <w:rPr>
          <w:rFonts w:ascii="Garamond" w:hAnsi="Garamond"/>
          <w:sz w:val="28"/>
          <w:szCs w:val="28"/>
        </w:rPr>
        <w:t xml:space="preserve">le kérygme, </w:t>
      </w:r>
      <w:r w:rsidRPr="00B31333">
        <w:rPr>
          <w:rFonts w:ascii="Garamond" w:hAnsi="Garamond"/>
          <w:sz w:val="28"/>
          <w:szCs w:val="28"/>
        </w:rPr>
        <w:t xml:space="preserve">cette </w:t>
      </w:r>
      <w:r>
        <w:rPr>
          <w:rFonts w:ascii="Garamond" w:hAnsi="Garamond"/>
          <w:sz w:val="28"/>
          <w:szCs w:val="28"/>
        </w:rPr>
        <w:t xml:space="preserve">affirmation de foi, cette </w:t>
      </w:r>
      <w:r w:rsidRPr="00B31333">
        <w:rPr>
          <w:rFonts w:ascii="Garamond" w:hAnsi="Garamond"/>
          <w:sz w:val="28"/>
          <w:szCs w:val="28"/>
        </w:rPr>
        <w:t>proclamation publique de victoire : celui qui était mort est vivant ; il est ressuscité… Pourtant, rien ne préparait les compagnons de Jésus à cet événement de la résurrection ; tous s'étaient enfuis, abandonnant leur Maître à l'heure sombre de sa Passion. L’un des disciples l’avait trahi, l’autre renié. Ce qui montre que les annonces de la Passion et de la Résurrection n'</w:t>
      </w:r>
      <w:r>
        <w:rPr>
          <w:rFonts w:ascii="Garamond" w:hAnsi="Garamond"/>
          <w:sz w:val="28"/>
          <w:szCs w:val="28"/>
        </w:rPr>
        <w:t>avaie</w:t>
      </w:r>
      <w:r w:rsidRPr="00B31333">
        <w:rPr>
          <w:rFonts w:ascii="Garamond" w:hAnsi="Garamond"/>
          <w:sz w:val="28"/>
          <w:szCs w:val="28"/>
        </w:rPr>
        <w:t xml:space="preserve">nt pas été comprises par les Apôtres, </w:t>
      </w:r>
      <w:r>
        <w:rPr>
          <w:rFonts w:ascii="Garamond" w:hAnsi="Garamond"/>
          <w:sz w:val="28"/>
          <w:szCs w:val="28"/>
        </w:rPr>
        <w:t xml:space="preserve">et </w:t>
      </w:r>
      <w:r w:rsidRPr="00B31333">
        <w:rPr>
          <w:rFonts w:ascii="Garamond" w:hAnsi="Garamond"/>
          <w:sz w:val="28"/>
          <w:szCs w:val="28"/>
        </w:rPr>
        <w:t>les évangiles y insistent</w:t>
      </w:r>
      <w:r>
        <w:rPr>
          <w:rFonts w:ascii="Garamond" w:hAnsi="Garamond"/>
          <w:sz w:val="28"/>
          <w:szCs w:val="28"/>
        </w:rPr>
        <w:t> :</w:t>
      </w:r>
    </w:p>
    <w:p w:rsidR="00EA322F" w:rsidRPr="00B31333" w:rsidRDefault="00EA322F" w:rsidP="00EA322F">
      <w:pPr>
        <w:ind w:firstLine="708"/>
        <w:jc w:val="both"/>
        <w:rPr>
          <w:rFonts w:ascii="Garamond" w:hAnsi="Garamond"/>
          <w:i/>
          <w:iCs/>
          <w:sz w:val="28"/>
          <w:szCs w:val="28"/>
        </w:rPr>
      </w:pPr>
      <w:r w:rsidRPr="00B31333">
        <w:rPr>
          <w:rFonts w:ascii="Garamond" w:hAnsi="Garamond"/>
          <w:i/>
          <w:iCs/>
          <w:sz w:val="28"/>
          <w:szCs w:val="28"/>
        </w:rPr>
        <w:t>Ils ne comprenaient pas cette parole et ils craignaient de l'interroger</w:t>
      </w:r>
      <w:r w:rsidRPr="00B31333">
        <w:rPr>
          <w:rFonts w:ascii="Garamond" w:hAnsi="Garamond"/>
          <w:sz w:val="28"/>
          <w:szCs w:val="28"/>
        </w:rPr>
        <w:t xml:space="preserve"> </w:t>
      </w:r>
      <w:r w:rsidRPr="00B31333">
        <w:rPr>
          <w:rStyle w:val="Caractredenotedebasdepage"/>
          <w:rFonts w:ascii="Garamond" w:hAnsi="Garamond"/>
          <w:sz w:val="28"/>
          <w:szCs w:val="28"/>
        </w:rPr>
        <w:footnoteReference w:id="9"/>
      </w:r>
    </w:p>
    <w:p w:rsidR="00EA322F" w:rsidRDefault="00EA322F" w:rsidP="00EA322F">
      <w:pPr>
        <w:ind w:firstLine="708"/>
        <w:jc w:val="both"/>
        <w:rPr>
          <w:rFonts w:ascii="Garamond" w:hAnsi="Garamond"/>
          <w:i/>
          <w:iCs/>
          <w:sz w:val="28"/>
          <w:szCs w:val="28"/>
        </w:rPr>
      </w:pPr>
      <w:r w:rsidRPr="00B31333">
        <w:rPr>
          <w:rFonts w:ascii="Garamond" w:hAnsi="Garamond"/>
          <w:i/>
          <w:iCs/>
          <w:sz w:val="28"/>
          <w:szCs w:val="28"/>
        </w:rPr>
        <w:t>Mais eux ne saisirent rien de tout cela ; cette parole leur demeurait cachée</w:t>
      </w:r>
      <w:r w:rsidRPr="00B31333">
        <w:rPr>
          <w:rStyle w:val="Caractredenotedebasdepage"/>
          <w:rFonts w:ascii="Garamond" w:hAnsi="Garamond"/>
          <w:i/>
          <w:iCs/>
          <w:sz w:val="28"/>
          <w:szCs w:val="28"/>
        </w:rPr>
        <w:footnoteReference w:id="10"/>
      </w:r>
      <w:r>
        <w:rPr>
          <w:rFonts w:ascii="Garamond" w:hAnsi="Garamond"/>
          <w:i/>
          <w:iCs/>
          <w:sz w:val="28"/>
          <w:szCs w:val="28"/>
        </w:rPr>
        <w:t>.</w:t>
      </w:r>
    </w:p>
    <w:p w:rsidR="00EA322F" w:rsidRPr="002243BB" w:rsidRDefault="00EA322F" w:rsidP="00EA322F">
      <w:pPr>
        <w:jc w:val="both"/>
        <w:rPr>
          <w:rFonts w:ascii="Garamond" w:hAnsi="Garamond"/>
          <w:sz w:val="28"/>
          <w:szCs w:val="28"/>
        </w:rPr>
      </w:pPr>
      <w:r>
        <w:rPr>
          <w:rFonts w:ascii="Garamond" w:hAnsi="Garamond"/>
          <w:sz w:val="28"/>
          <w:szCs w:val="28"/>
        </w:rPr>
        <w:t>Insistons sur l’inattendu, l’impréparation totale d’une quelconque manifestation de résurrection. En Jn 21, on voit les apôtres retourner à leur métier sur la mer de Galilée.</w:t>
      </w:r>
    </w:p>
    <w:p w:rsidR="00EA322F" w:rsidRPr="00B31333" w:rsidRDefault="00EA322F" w:rsidP="00EA322F">
      <w:pPr>
        <w:jc w:val="both"/>
        <w:rPr>
          <w:rFonts w:ascii="Garamond" w:hAnsi="Garamond"/>
          <w:sz w:val="28"/>
          <w:szCs w:val="28"/>
        </w:rPr>
      </w:pPr>
      <w:r w:rsidRPr="00B31333">
        <w:rPr>
          <w:rFonts w:ascii="Garamond" w:hAnsi="Garamond"/>
          <w:sz w:val="28"/>
          <w:szCs w:val="28"/>
        </w:rPr>
        <w:tab/>
      </w:r>
    </w:p>
    <w:p w:rsidR="00EA322F" w:rsidRPr="00B31333" w:rsidRDefault="00EA322F" w:rsidP="00EA322F">
      <w:pPr>
        <w:jc w:val="both"/>
        <w:rPr>
          <w:rFonts w:ascii="Garamond" w:hAnsi="Garamond"/>
          <w:sz w:val="28"/>
          <w:szCs w:val="28"/>
        </w:rPr>
      </w:pPr>
      <w:r w:rsidRPr="00B31333">
        <w:rPr>
          <w:rFonts w:ascii="Garamond" w:hAnsi="Garamond"/>
          <w:sz w:val="28"/>
          <w:szCs w:val="28"/>
        </w:rPr>
        <w:tab/>
        <w:t>Pourtant, au 1</w:t>
      </w:r>
      <w:r w:rsidRPr="00B31333">
        <w:rPr>
          <w:rFonts w:ascii="Garamond" w:hAnsi="Garamond"/>
          <w:sz w:val="28"/>
          <w:szCs w:val="28"/>
          <w:vertAlign w:val="superscript"/>
        </w:rPr>
        <w:t>er</w:t>
      </w:r>
      <w:r w:rsidRPr="00B31333">
        <w:rPr>
          <w:rFonts w:ascii="Garamond" w:hAnsi="Garamond"/>
          <w:sz w:val="28"/>
          <w:szCs w:val="28"/>
        </w:rPr>
        <w:t xml:space="preserve"> siècle</w:t>
      </w:r>
      <w:r>
        <w:rPr>
          <w:rFonts w:ascii="Garamond" w:hAnsi="Garamond"/>
          <w:sz w:val="28"/>
          <w:szCs w:val="28"/>
        </w:rPr>
        <w:t>,</w:t>
      </w:r>
      <w:r w:rsidRPr="00B31333">
        <w:rPr>
          <w:rFonts w:ascii="Garamond" w:hAnsi="Garamond"/>
          <w:sz w:val="28"/>
          <w:szCs w:val="28"/>
        </w:rPr>
        <w:t xml:space="preserve"> </w:t>
      </w:r>
      <w:r>
        <w:rPr>
          <w:rFonts w:ascii="Garamond" w:hAnsi="Garamond"/>
          <w:sz w:val="28"/>
          <w:szCs w:val="28"/>
        </w:rPr>
        <w:t>d</w:t>
      </w:r>
      <w:r w:rsidRPr="00B31333">
        <w:rPr>
          <w:rFonts w:ascii="Garamond" w:hAnsi="Garamond"/>
          <w:sz w:val="28"/>
          <w:szCs w:val="28"/>
        </w:rPr>
        <w:t xml:space="preserve">es Juifs, les Pharisiens en particulier, croyaient en la résurrection ; mais ce devait être une </w:t>
      </w:r>
      <w:r w:rsidRPr="002243BB">
        <w:rPr>
          <w:rFonts w:ascii="Garamond" w:hAnsi="Garamond"/>
          <w:b/>
          <w:bCs/>
          <w:sz w:val="28"/>
          <w:szCs w:val="28"/>
        </w:rPr>
        <w:t>résurrection générale</w:t>
      </w:r>
      <w:r w:rsidRPr="00B31333">
        <w:rPr>
          <w:rFonts w:ascii="Garamond" w:hAnsi="Garamond"/>
          <w:sz w:val="28"/>
          <w:szCs w:val="28"/>
        </w:rPr>
        <w:t xml:space="preserve"> qui surviendrait </w:t>
      </w:r>
      <w:r w:rsidRPr="002243BB">
        <w:rPr>
          <w:rFonts w:ascii="Garamond" w:hAnsi="Garamond"/>
          <w:b/>
          <w:bCs/>
          <w:sz w:val="28"/>
          <w:szCs w:val="28"/>
        </w:rPr>
        <w:t>à la fin des temps</w:t>
      </w:r>
      <w:r w:rsidRPr="00B31333">
        <w:rPr>
          <w:rFonts w:ascii="Garamond" w:hAnsi="Garamond"/>
          <w:sz w:val="28"/>
          <w:szCs w:val="28"/>
        </w:rPr>
        <w:t xml:space="preserve">, alors qu'ici un seul homme est concerné, et le temps ne s’est pas arrêté. </w:t>
      </w:r>
    </w:p>
    <w:p w:rsidR="00EA322F" w:rsidRPr="00B31333" w:rsidRDefault="00EA322F" w:rsidP="00EA322F">
      <w:pPr>
        <w:ind w:firstLine="708"/>
        <w:jc w:val="both"/>
        <w:rPr>
          <w:rFonts w:ascii="Garamond" w:hAnsi="Garamond"/>
          <w:sz w:val="28"/>
          <w:szCs w:val="28"/>
        </w:rPr>
      </w:pPr>
      <w:r w:rsidRPr="00B31333">
        <w:rPr>
          <w:rFonts w:ascii="Garamond" w:hAnsi="Garamond"/>
          <w:sz w:val="28"/>
          <w:szCs w:val="28"/>
        </w:rPr>
        <w:t xml:space="preserve">En effet, tout est neuf dans cette Pâque de Jésus. Aucun mot n'était disponible pour rendre compte de cet événement inattendu, et parce qu'un mot à lui seul ne peut en dire le caractère inouï, la prodigieuse nouveauté, le Nouveau Testament emploie plusieurs termes du langage courant (relever – réveiller – vivre), des termes différents dans des registres de sens complémentaires : le surgissement, l'entrée dans la vie, dans la gloire de Dieu. Dieu l'a exalté… </w:t>
      </w:r>
      <w:r>
        <w:rPr>
          <w:rFonts w:ascii="Garamond" w:hAnsi="Garamond"/>
          <w:sz w:val="28"/>
          <w:szCs w:val="28"/>
        </w:rPr>
        <w:t>(cf. infra)</w:t>
      </w:r>
    </w:p>
    <w:p w:rsidR="00EA322F" w:rsidRPr="00B31333" w:rsidRDefault="00EA322F" w:rsidP="00EA322F">
      <w:pPr>
        <w:ind w:firstLine="708"/>
        <w:jc w:val="both"/>
        <w:rPr>
          <w:rFonts w:ascii="Garamond" w:hAnsi="Garamond"/>
          <w:sz w:val="28"/>
          <w:szCs w:val="28"/>
        </w:rPr>
      </w:pPr>
    </w:p>
    <w:p w:rsidR="00EA322F" w:rsidRPr="00B31333" w:rsidRDefault="00EA322F" w:rsidP="00EA322F">
      <w:pPr>
        <w:ind w:firstLine="708"/>
        <w:jc w:val="both"/>
        <w:rPr>
          <w:rFonts w:ascii="Garamond" w:hAnsi="Garamond"/>
          <w:sz w:val="28"/>
          <w:szCs w:val="28"/>
        </w:rPr>
      </w:pPr>
      <w:r w:rsidRPr="00B31333">
        <w:rPr>
          <w:rFonts w:ascii="Garamond" w:hAnsi="Garamond"/>
          <w:sz w:val="28"/>
          <w:szCs w:val="28"/>
        </w:rPr>
        <w:t>Il nous est montré que les premières communautés vivent de cette conviction que le Ressuscité est présent là où ses disciples se rassemblent en son nom ; qu’il est présent là où l’on parle de lui, là où sa Parole est dite. En mémoire de lui, ils font ce que Jésus leur a commandé ; ils partagent le pain comme il le fit lors de son dernier repas et se redisent tout ce qu'il leur a dit. A sa suite, en son nom, ils continuent de travailler à la manière de Jésus et il est plus juste de dire que, en eux, à travers eux, le Seigneur Jésus poursuit l'œuvre qui fut la sienne : vivifier de toutes manières, rassembler, guérir, pardonner…</w:t>
      </w:r>
    </w:p>
    <w:p w:rsidR="00EA322F" w:rsidRPr="00B31333" w:rsidRDefault="00EA322F" w:rsidP="00EA322F">
      <w:pPr>
        <w:ind w:firstLine="708"/>
        <w:jc w:val="both"/>
        <w:rPr>
          <w:rFonts w:ascii="Garamond" w:hAnsi="Garamond"/>
          <w:sz w:val="28"/>
          <w:szCs w:val="28"/>
        </w:rPr>
      </w:pPr>
      <w:r w:rsidRPr="00B31333">
        <w:rPr>
          <w:rFonts w:ascii="Garamond" w:hAnsi="Garamond"/>
          <w:sz w:val="28"/>
          <w:szCs w:val="28"/>
        </w:rPr>
        <w:t>Il semble que, très vite, des récits de la Passion de Jésus aient été composés</w:t>
      </w:r>
      <w:r>
        <w:rPr>
          <w:rStyle w:val="Appelnotedebasdep"/>
          <w:rFonts w:ascii="Garamond" w:hAnsi="Garamond"/>
          <w:sz w:val="28"/>
          <w:szCs w:val="28"/>
        </w:rPr>
        <w:footnoteReference w:id="11"/>
      </w:r>
      <w:r w:rsidRPr="00B31333">
        <w:rPr>
          <w:rFonts w:ascii="Garamond" w:hAnsi="Garamond"/>
          <w:sz w:val="28"/>
          <w:szCs w:val="28"/>
        </w:rPr>
        <w:t xml:space="preserve"> comme ont été réunies des collections de paroles, de paraboles, de controverses, de récits de miracles. On peut voir la trace de telles compilations en Matthieu qui </w:t>
      </w:r>
      <w:r w:rsidRPr="00B31333">
        <w:rPr>
          <w:rFonts w:ascii="Garamond" w:hAnsi="Garamond"/>
          <w:sz w:val="28"/>
          <w:szCs w:val="28"/>
        </w:rPr>
        <w:lastRenderedPageBreak/>
        <w:t>rapporte au chapitre 8 une série de 10 miracles ou encore une suite de 7 paraboles au chapitre 13.</w:t>
      </w:r>
    </w:p>
    <w:p w:rsidR="00EA322F" w:rsidRPr="00B31333" w:rsidRDefault="00EA322F" w:rsidP="00EA322F">
      <w:pPr>
        <w:pStyle w:val="Retraitcorpsdetexte21"/>
        <w:jc w:val="both"/>
        <w:rPr>
          <w:rFonts w:ascii="Garamond" w:hAnsi="Garamond"/>
          <w:sz w:val="28"/>
          <w:szCs w:val="28"/>
        </w:rPr>
      </w:pPr>
      <w:r w:rsidRPr="00B31333">
        <w:rPr>
          <w:rFonts w:ascii="Garamond" w:hAnsi="Garamond"/>
          <w:sz w:val="28"/>
          <w:szCs w:val="28"/>
        </w:rPr>
        <w:t>C'est l'époque des "aide-mémoire" où ces collections servent aux prédicateurs itinérants à faire connaître les faits et gestes de Jésus. Des hymnes, des professions de foi ont circulé</w:t>
      </w:r>
      <w:r>
        <w:rPr>
          <w:rFonts w:ascii="Garamond" w:hAnsi="Garamond"/>
          <w:sz w:val="28"/>
          <w:szCs w:val="28"/>
        </w:rPr>
        <w:t>, de la même manière,</w:t>
      </w:r>
      <w:r w:rsidRPr="00B31333">
        <w:rPr>
          <w:rFonts w:ascii="Garamond" w:hAnsi="Garamond"/>
          <w:sz w:val="28"/>
          <w:szCs w:val="28"/>
        </w:rPr>
        <w:t xml:space="preserve"> pour nourrir la prière et la vie des Eglises. Nous en avons eu un exemple avec le texte de la Lettre aux Corinthiens cité plus haut, qui représente le Credo initial. De même, Paul a inséré dans sa Lettre aux Philippiens </w:t>
      </w:r>
      <w:r>
        <w:rPr>
          <w:rFonts w:ascii="Garamond" w:hAnsi="Garamond"/>
          <w:sz w:val="28"/>
          <w:szCs w:val="28"/>
        </w:rPr>
        <w:t>l’</w:t>
      </w:r>
      <w:r w:rsidRPr="00B31333">
        <w:rPr>
          <w:rFonts w:ascii="Garamond" w:hAnsi="Garamond"/>
          <w:sz w:val="28"/>
          <w:szCs w:val="28"/>
        </w:rPr>
        <w:t xml:space="preserve">hymne </w:t>
      </w:r>
      <w:r>
        <w:rPr>
          <w:rFonts w:ascii="Garamond" w:hAnsi="Garamond"/>
          <w:sz w:val="28"/>
          <w:szCs w:val="28"/>
        </w:rPr>
        <w:t xml:space="preserve">qui </w:t>
      </w:r>
      <w:r w:rsidRPr="00B31333">
        <w:rPr>
          <w:rFonts w:ascii="Garamond" w:hAnsi="Garamond"/>
          <w:sz w:val="28"/>
          <w:szCs w:val="28"/>
        </w:rPr>
        <w:t>devait être connue par les destinataires :</w:t>
      </w:r>
    </w:p>
    <w:p w:rsidR="00EA322F" w:rsidRPr="00B31333" w:rsidRDefault="00EA322F" w:rsidP="00EA322F">
      <w:pPr>
        <w:rPr>
          <w:rFonts w:ascii="Garamond" w:hAnsi="Garamond"/>
          <w:i/>
          <w:iCs/>
          <w:sz w:val="28"/>
          <w:szCs w:val="28"/>
        </w:rPr>
      </w:pPr>
      <w:r w:rsidRPr="00B31333">
        <w:rPr>
          <w:rFonts w:ascii="Garamond" w:hAnsi="Garamond"/>
          <w:sz w:val="28"/>
          <w:szCs w:val="28"/>
        </w:rPr>
        <w:tab/>
      </w:r>
      <w:r w:rsidRPr="00B31333">
        <w:rPr>
          <w:rFonts w:ascii="Garamond" w:hAnsi="Garamond"/>
          <w:i/>
          <w:iCs/>
          <w:sz w:val="28"/>
          <w:szCs w:val="28"/>
        </w:rPr>
        <w:t>Lui, de condition divine</w:t>
      </w:r>
    </w:p>
    <w:p w:rsidR="00EA322F" w:rsidRPr="00B31333" w:rsidRDefault="00EA322F" w:rsidP="00EA322F">
      <w:pPr>
        <w:rPr>
          <w:rFonts w:ascii="Garamond" w:hAnsi="Garamond"/>
          <w:i/>
          <w:iCs/>
          <w:sz w:val="28"/>
          <w:szCs w:val="28"/>
        </w:rPr>
      </w:pPr>
      <w:r w:rsidRPr="00B31333">
        <w:rPr>
          <w:rFonts w:ascii="Garamond" w:hAnsi="Garamond"/>
          <w:i/>
          <w:iCs/>
          <w:sz w:val="28"/>
          <w:szCs w:val="28"/>
        </w:rPr>
        <w:tab/>
        <w:t>Ne retint pas jalousement</w:t>
      </w:r>
    </w:p>
    <w:p w:rsidR="00EA322F" w:rsidRPr="00B31333" w:rsidRDefault="00EA322F" w:rsidP="00EA322F">
      <w:pPr>
        <w:jc w:val="both"/>
        <w:rPr>
          <w:rFonts w:ascii="Garamond" w:hAnsi="Garamond"/>
          <w:sz w:val="28"/>
          <w:szCs w:val="28"/>
        </w:rPr>
      </w:pPr>
      <w:r w:rsidRPr="00B31333">
        <w:rPr>
          <w:rFonts w:ascii="Garamond" w:hAnsi="Garamond"/>
          <w:i/>
          <w:iCs/>
          <w:sz w:val="28"/>
          <w:szCs w:val="28"/>
        </w:rPr>
        <w:tab/>
        <w:t>Le rang qui l'égalait à Dieu</w:t>
      </w:r>
      <w:r w:rsidRPr="00B31333">
        <w:rPr>
          <w:rFonts w:ascii="Garamond" w:hAnsi="Garamond"/>
          <w:sz w:val="28"/>
          <w:szCs w:val="28"/>
        </w:rPr>
        <w:t>…</w:t>
      </w:r>
      <w:r w:rsidRPr="00B31333">
        <w:rPr>
          <w:rStyle w:val="Caractredenotedebasdepage"/>
          <w:rFonts w:ascii="Garamond" w:hAnsi="Garamond"/>
          <w:sz w:val="28"/>
          <w:szCs w:val="28"/>
        </w:rPr>
        <w:footnoteReference w:id="12"/>
      </w:r>
    </w:p>
    <w:p w:rsidR="00EA322F" w:rsidRPr="00B31333" w:rsidRDefault="00EA322F" w:rsidP="00EA322F">
      <w:pPr>
        <w:jc w:val="both"/>
        <w:rPr>
          <w:rFonts w:ascii="Garamond" w:hAnsi="Garamond"/>
          <w:sz w:val="28"/>
          <w:szCs w:val="28"/>
        </w:rPr>
      </w:pPr>
    </w:p>
    <w:p w:rsidR="00EA322F" w:rsidRPr="00B31333" w:rsidRDefault="00EA322F" w:rsidP="00EA322F">
      <w:pPr>
        <w:jc w:val="both"/>
        <w:rPr>
          <w:rFonts w:ascii="Garamond" w:hAnsi="Garamond"/>
          <w:sz w:val="28"/>
          <w:szCs w:val="28"/>
        </w:rPr>
      </w:pPr>
      <w:r w:rsidRPr="00B31333">
        <w:rPr>
          <w:rFonts w:ascii="Garamond" w:hAnsi="Garamond"/>
          <w:sz w:val="28"/>
          <w:szCs w:val="28"/>
        </w:rPr>
        <w:tab/>
        <w:t xml:space="preserve">Les années passent, les communautés se développent, et les premiers témoins ont commencé à disparaître : Pierre meurt vers 64. Les derniers temps se font attendre, on ne dit plus </w:t>
      </w:r>
      <w:r w:rsidRPr="00B31333">
        <w:rPr>
          <w:rFonts w:ascii="Garamond" w:hAnsi="Garamond"/>
          <w:i/>
          <w:iCs/>
          <w:sz w:val="28"/>
          <w:szCs w:val="28"/>
        </w:rPr>
        <w:t>le temps est court</w:t>
      </w:r>
      <w:r w:rsidRPr="00B31333">
        <w:rPr>
          <w:rStyle w:val="Caractredenotedebasdepage"/>
          <w:rFonts w:ascii="Garamond" w:hAnsi="Garamond"/>
          <w:sz w:val="28"/>
          <w:szCs w:val="28"/>
        </w:rPr>
        <w:footnoteReference w:id="13"/>
      </w:r>
      <w:r w:rsidRPr="00B31333">
        <w:rPr>
          <w:rFonts w:ascii="Garamond" w:hAnsi="Garamond"/>
          <w:sz w:val="28"/>
          <w:szCs w:val="28"/>
        </w:rPr>
        <w:t xml:space="preserve">. En 70, alors que le grand bouleversement que représente la chute de Jérusalem n’a entraîné ni la fin du monde ni le retour du Christ, il devint évident que l'Eglise devait continuer à vivre pour un temps indéterminé… </w:t>
      </w:r>
    </w:p>
    <w:p w:rsidR="00EA322F" w:rsidRPr="00B31333" w:rsidRDefault="00EA322F" w:rsidP="00EA322F">
      <w:pPr>
        <w:ind w:firstLine="708"/>
        <w:jc w:val="both"/>
        <w:rPr>
          <w:rFonts w:ascii="Garamond" w:hAnsi="Garamond"/>
          <w:sz w:val="28"/>
          <w:szCs w:val="28"/>
        </w:rPr>
      </w:pPr>
      <w:r w:rsidRPr="00B31333">
        <w:rPr>
          <w:rFonts w:ascii="Garamond" w:hAnsi="Garamond"/>
          <w:sz w:val="28"/>
          <w:szCs w:val="28"/>
        </w:rPr>
        <w:t>Marc le premier</w:t>
      </w:r>
      <w:r>
        <w:rPr>
          <w:rFonts w:ascii="Garamond" w:hAnsi="Garamond"/>
          <w:sz w:val="28"/>
          <w:szCs w:val="28"/>
        </w:rPr>
        <w:t xml:space="preserve"> (vers 70)</w:t>
      </w:r>
      <w:r w:rsidRPr="00B31333">
        <w:rPr>
          <w:rFonts w:ascii="Garamond" w:hAnsi="Garamond"/>
          <w:sz w:val="28"/>
          <w:szCs w:val="28"/>
        </w:rPr>
        <w:t>, avant Matthieu et Luc</w:t>
      </w:r>
      <w:r>
        <w:rPr>
          <w:rFonts w:ascii="Garamond" w:hAnsi="Garamond"/>
          <w:sz w:val="28"/>
          <w:szCs w:val="28"/>
        </w:rPr>
        <w:t xml:space="preserve"> (vers 80)</w:t>
      </w:r>
      <w:r w:rsidRPr="00B31333">
        <w:rPr>
          <w:rFonts w:ascii="Garamond" w:hAnsi="Garamond"/>
          <w:sz w:val="28"/>
          <w:szCs w:val="28"/>
        </w:rPr>
        <w:t xml:space="preserve"> et plus tard Jean</w:t>
      </w:r>
      <w:r>
        <w:rPr>
          <w:rFonts w:ascii="Garamond" w:hAnsi="Garamond"/>
          <w:sz w:val="28"/>
          <w:szCs w:val="28"/>
        </w:rPr>
        <w:t xml:space="preserve"> (vers 90)</w:t>
      </w:r>
      <w:r w:rsidRPr="00B31333">
        <w:rPr>
          <w:rFonts w:ascii="Garamond" w:hAnsi="Garamond"/>
          <w:sz w:val="28"/>
          <w:szCs w:val="28"/>
        </w:rPr>
        <w:t xml:space="preserve">, composent, à partir des traditions reçues, un témoignage sur Jésus inscrit dans un cadre biographique ; </w:t>
      </w:r>
      <w:r>
        <w:rPr>
          <w:rFonts w:ascii="Garamond" w:hAnsi="Garamond"/>
          <w:sz w:val="28"/>
          <w:szCs w:val="28"/>
        </w:rPr>
        <w:t>ces récits</w:t>
      </w:r>
      <w:r w:rsidRPr="00B31333">
        <w:rPr>
          <w:rFonts w:ascii="Garamond" w:hAnsi="Garamond"/>
          <w:sz w:val="28"/>
          <w:szCs w:val="28"/>
        </w:rPr>
        <w:t xml:space="preserve"> annoncent à des communautés d'origine et de situation diverses, l'Evangile, le joyeux message de Jésus Christ toujours aussi actuel parce que Jésus lui-même est vivant, il est Le Vivant. Avec ses données historiques et son message de foi, l'Evangile rend présent le Vivant dans sa Parole ; il met au présent pour chaque génération de croyants la Parole qui donne vie. </w:t>
      </w:r>
    </w:p>
    <w:p w:rsidR="00EA322F" w:rsidRDefault="00EA322F" w:rsidP="00EA322F">
      <w:pPr>
        <w:ind w:firstLine="708"/>
        <w:jc w:val="both"/>
        <w:rPr>
          <w:rFonts w:ascii="Garamond" w:hAnsi="Garamond"/>
          <w:sz w:val="28"/>
          <w:szCs w:val="28"/>
        </w:rPr>
      </w:pPr>
      <w:r w:rsidRPr="00B31333">
        <w:rPr>
          <w:rFonts w:ascii="Garamond" w:hAnsi="Garamond"/>
          <w:sz w:val="28"/>
          <w:szCs w:val="28"/>
        </w:rPr>
        <w:t xml:space="preserve">Ces 4 livres sont à la fois une œuvre personnelle marquée par le style d'un auteur et sa compréhension propre du mystère de Jésus, et un travail commun, un "bien d'Eglise". De cette œuvre communautaire, on peut </w:t>
      </w:r>
      <w:r>
        <w:rPr>
          <w:rFonts w:ascii="Garamond" w:hAnsi="Garamond"/>
          <w:sz w:val="28"/>
          <w:szCs w:val="28"/>
        </w:rPr>
        <w:t>citer</w:t>
      </w:r>
      <w:r w:rsidRPr="00B31333">
        <w:rPr>
          <w:rFonts w:ascii="Garamond" w:hAnsi="Garamond"/>
          <w:sz w:val="28"/>
          <w:szCs w:val="28"/>
        </w:rPr>
        <w:t xml:space="preserve"> deux exemples : les versets ajoutés à la finale</w:t>
      </w:r>
      <w:r>
        <w:rPr>
          <w:rFonts w:ascii="Garamond" w:hAnsi="Garamond"/>
          <w:sz w:val="28"/>
          <w:szCs w:val="28"/>
        </w:rPr>
        <w:t>, très abrupte,</w:t>
      </w:r>
      <w:r w:rsidRPr="00A37CDC">
        <w:rPr>
          <w:rFonts w:ascii="Garamond" w:hAnsi="Garamond"/>
          <w:sz w:val="28"/>
          <w:szCs w:val="28"/>
        </w:rPr>
        <w:t xml:space="preserve"> </w:t>
      </w:r>
      <w:r w:rsidRPr="00B31333">
        <w:rPr>
          <w:rFonts w:ascii="Garamond" w:hAnsi="Garamond"/>
          <w:sz w:val="28"/>
          <w:szCs w:val="28"/>
        </w:rPr>
        <w:t xml:space="preserve">de </w:t>
      </w:r>
      <w:r w:rsidRPr="00A37CDC">
        <w:rPr>
          <w:rFonts w:ascii="Garamond" w:hAnsi="Garamond"/>
          <w:b/>
          <w:bCs/>
          <w:sz w:val="28"/>
          <w:szCs w:val="28"/>
        </w:rPr>
        <w:t>Marc</w:t>
      </w:r>
      <w:r>
        <w:rPr>
          <w:rFonts w:ascii="Garamond" w:hAnsi="Garamond"/>
          <w:sz w:val="28"/>
          <w:szCs w:val="28"/>
        </w:rPr>
        <w:t>,</w:t>
      </w:r>
      <w:r w:rsidRPr="00B31333">
        <w:rPr>
          <w:rFonts w:ascii="Garamond" w:hAnsi="Garamond"/>
          <w:sz w:val="28"/>
          <w:szCs w:val="28"/>
        </w:rPr>
        <w:t xml:space="preserve"> (16, 9-20) ainsi que le dernier chapitre (21) qui vient compléter l’évangile de </w:t>
      </w:r>
      <w:r w:rsidRPr="00A37CDC">
        <w:rPr>
          <w:rFonts w:ascii="Garamond" w:hAnsi="Garamond"/>
          <w:b/>
          <w:bCs/>
          <w:sz w:val="28"/>
          <w:szCs w:val="28"/>
        </w:rPr>
        <w:t>Jean</w:t>
      </w:r>
      <w:r w:rsidRPr="00B31333">
        <w:rPr>
          <w:rFonts w:ascii="Garamond" w:hAnsi="Garamond"/>
          <w:sz w:val="28"/>
          <w:szCs w:val="28"/>
        </w:rPr>
        <w:t xml:space="preserve">. Mais il y a un signe plus fort encore dans le fait que nous savons très peu de choses au sujet des auteurs des récits évangéliques, même si la Tradition la plus ancienne cite les quatre noms que nous connaissons. Aucun d'eux n'a signé, car chacun s'est effacé derrière la Parole qu'il a reçue et qu'il transmet, chacun s'est effacé derrière Celui qu'il avait à cœur de faire connaître. </w:t>
      </w:r>
    </w:p>
    <w:p w:rsidR="00EA322F" w:rsidRPr="00C87BBD" w:rsidRDefault="00EA322F" w:rsidP="00EA322F">
      <w:pPr>
        <w:jc w:val="both"/>
        <w:rPr>
          <w:rFonts w:ascii="Garamond" w:hAnsi="Garamond"/>
          <w:sz w:val="28"/>
          <w:szCs w:val="28"/>
        </w:rPr>
      </w:pPr>
      <w:r>
        <w:rPr>
          <w:rFonts w:ascii="Garamond" w:hAnsi="Garamond"/>
          <w:sz w:val="28"/>
          <w:szCs w:val="28"/>
        </w:rPr>
        <w:br w:type="page"/>
      </w:r>
      <w:r w:rsidRPr="00712987">
        <w:lastRenderedPageBreak/>
        <w:t>T</w:t>
      </w:r>
      <w:r>
        <w:t>ÉMOIGNAGES ANCIENS</w:t>
      </w:r>
      <w:r w:rsidRPr="00712987">
        <w:t xml:space="preserve"> sur l’origine des évangiles</w:t>
      </w:r>
      <w:r>
        <w:t xml:space="preserve"> (cf. photocopie).</w:t>
      </w:r>
    </w:p>
    <w:p w:rsidR="00EA322F" w:rsidRPr="00FF0DE6" w:rsidRDefault="00EA322F" w:rsidP="00EA322F">
      <w:pPr>
        <w:jc w:val="both"/>
        <w:rPr>
          <w:rFonts w:ascii="Garamond" w:hAnsi="Garamond"/>
          <w:sz w:val="32"/>
          <w:szCs w:val="32"/>
        </w:rPr>
      </w:pPr>
    </w:p>
    <w:p w:rsidR="00EA322F" w:rsidRDefault="00EA322F" w:rsidP="00EA322F">
      <w:pPr>
        <w:jc w:val="both"/>
        <w:rPr>
          <w:rFonts w:ascii="Garamond" w:hAnsi="Garamond"/>
          <w:sz w:val="28"/>
          <w:szCs w:val="28"/>
        </w:rPr>
      </w:pPr>
      <w:proofErr w:type="spellStart"/>
      <w:r w:rsidRPr="00831B10">
        <w:rPr>
          <w:rFonts w:ascii="Garamond" w:hAnsi="Garamond"/>
          <w:b/>
          <w:bCs/>
          <w:sz w:val="28"/>
          <w:szCs w:val="28"/>
          <w:u w:val="single"/>
        </w:rPr>
        <w:t>Papias</w:t>
      </w:r>
      <w:proofErr w:type="spellEnd"/>
      <w:r>
        <w:rPr>
          <w:rFonts w:ascii="Garamond" w:hAnsi="Garamond"/>
          <w:sz w:val="28"/>
          <w:szCs w:val="28"/>
        </w:rPr>
        <w:t>, le plus ancien vers 125.</w:t>
      </w:r>
    </w:p>
    <w:p w:rsidR="00EA322F" w:rsidRDefault="00EA322F" w:rsidP="00EA322F">
      <w:pPr>
        <w:jc w:val="both"/>
        <w:rPr>
          <w:rFonts w:ascii="Garamond" w:hAnsi="Garamond"/>
          <w:sz w:val="28"/>
          <w:szCs w:val="28"/>
        </w:rPr>
      </w:pPr>
      <w:r w:rsidRPr="00831B10">
        <w:rPr>
          <w:rFonts w:ascii="Garamond" w:hAnsi="Garamond"/>
          <w:b/>
          <w:bCs/>
          <w:sz w:val="28"/>
          <w:szCs w:val="28"/>
          <w:u w:val="single"/>
        </w:rPr>
        <w:t>Irénée de Lyon</w:t>
      </w:r>
      <w:r>
        <w:rPr>
          <w:rFonts w:ascii="Garamond" w:hAnsi="Garamond"/>
          <w:sz w:val="28"/>
          <w:szCs w:val="28"/>
        </w:rPr>
        <w:t xml:space="preserve"> avant 200, cite Luc comme le compagnon de Paul, le médecin cité en Col 4,14. Les passages en ‘nous’ des Actes (16,10 </w:t>
      </w:r>
      <w:proofErr w:type="spellStart"/>
      <w:r>
        <w:rPr>
          <w:rFonts w:ascii="Garamond" w:hAnsi="Garamond"/>
          <w:sz w:val="28"/>
          <w:szCs w:val="28"/>
        </w:rPr>
        <w:t>ss</w:t>
      </w:r>
      <w:proofErr w:type="spellEnd"/>
      <w:r>
        <w:rPr>
          <w:rFonts w:ascii="Garamond" w:hAnsi="Garamond"/>
          <w:sz w:val="28"/>
          <w:szCs w:val="28"/>
        </w:rPr>
        <w:t>) font de Luc le témoin des voyages de Paul.</w:t>
      </w:r>
    </w:p>
    <w:p w:rsidR="00EA322F" w:rsidRDefault="00EA322F" w:rsidP="00EA322F">
      <w:pPr>
        <w:jc w:val="both"/>
        <w:rPr>
          <w:rFonts w:ascii="Garamond" w:hAnsi="Garamond"/>
          <w:sz w:val="28"/>
          <w:szCs w:val="28"/>
        </w:rPr>
      </w:pPr>
      <w:r w:rsidRPr="00831B10">
        <w:rPr>
          <w:rFonts w:ascii="Garamond" w:hAnsi="Garamond"/>
          <w:b/>
          <w:bCs/>
          <w:sz w:val="28"/>
          <w:szCs w:val="28"/>
          <w:u w:val="single"/>
        </w:rPr>
        <w:t>Clément d’Alexandrie</w:t>
      </w:r>
      <w:r>
        <w:rPr>
          <w:rFonts w:ascii="Garamond" w:hAnsi="Garamond"/>
          <w:sz w:val="28"/>
          <w:szCs w:val="28"/>
        </w:rPr>
        <w:t xml:space="preserve"> (entre 180 et 210) cite Marc et Jean. Quel Jean ?  On en connait plusieurs : L’apôtre ? L’évangéliste ? Le pécheur du lac ? Le familier du grand prêtre ?</w:t>
      </w:r>
    </w:p>
    <w:p w:rsidR="00EA322F" w:rsidRDefault="00EA322F" w:rsidP="00EA322F">
      <w:pPr>
        <w:jc w:val="both"/>
        <w:rPr>
          <w:rFonts w:ascii="Garamond" w:hAnsi="Garamond"/>
          <w:sz w:val="28"/>
          <w:szCs w:val="28"/>
        </w:rPr>
      </w:pPr>
      <w:r>
        <w:rPr>
          <w:rFonts w:ascii="Garamond" w:hAnsi="Garamond"/>
          <w:sz w:val="28"/>
          <w:szCs w:val="28"/>
        </w:rPr>
        <w:t>R. Brown présente le quatrième évangile comme l’œuvre de « La communauté du disciple bien-aimé », une composition étalée dans le temps par une ‘école johannique’. Par rapport aux trois synoptiques, on peut souligner, dans le 4</w:t>
      </w:r>
      <w:r w:rsidRPr="00831B10">
        <w:rPr>
          <w:rFonts w:ascii="Garamond" w:hAnsi="Garamond"/>
          <w:sz w:val="28"/>
          <w:szCs w:val="28"/>
          <w:vertAlign w:val="superscript"/>
        </w:rPr>
        <w:t>ème</w:t>
      </w:r>
      <w:r>
        <w:rPr>
          <w:rFonts w:ascii="Garamond" w:hAnsi="Garamond"/>
          <w:sz w:val="28"/>
          <w:szCs w:val="28"/>
        </w:rPr>
        <w:t xml:space="preserve"> évangile, l’approfondissement théologique de la relation de Jésus avec Dieu son Père, ainsi que le rôle de l’Esprit Saint.</w:t>
      </w:r>
    </w:p>
    <w:p w:rsidR="00EA322F" w:rsidRDefault="00EA322F" w:rsidP="00EA322F">
      <w:pPr>
        <w:jc w:val="both"/>
        <w:rPr>
          <w:rFonts w:ascii="Garamond" w:hAnsi="Garamond"/>
          <w:sz w:val="28"/>
          <w:szCs w:val="28"/>
        </w:rPr>
      </w:pPr>
      <w:r w:rsidRPr="00137441">
        <w:rPr>
          <w:rFonts w:ascii="Garamond" w:hAnsi="Garamond"/>
          <w:b/>
          <w:bCs/>
          <w:sz w:val="28"/>
          <w:szCs w:val="28"/>
          <w:u w:val="single"/>
        </w:rPr>
        <w:t>Le Canon de Muratori</w:t>
      </w:r>
      <w:r>
        <w:rPr>
          <w:rFonts w:ascii="Garamond" w:hAnsi="Garamond"/>
          <w:sz w:val="28"/>
          <w:szCs w:val="28"/>
        </w:rPr>
        <w:t>, texte romain de la fin du 2</w:t>
      </w:r>
      <w:r w:rsidRPr="00831B10">
        <w:rPr>
          <w:rFonts w:ascii="Garamond" w:hAnsi="Garamond"/>
          <w:sz w:val="28"/>
          <w:szCs w:val="28"/>
          <w:vertAlign w:val="superscript"/>
        </w:rPr>
        <w:t>ème</w:t>
      </w:r>
      <w:r>
        <w:rPr>
          <w:rFonts w:ascii="Garamond" w:hAnsi="Garamond"/>
          <w:sz w:val="28"/>
          <w:szCs w:val="28"/>
          <w:vertAlign w:val="superscript"/>
        </w:rPr>
        <w:t xml:space="preserve"> </w:t>
      </w:r>
      <w:r>
        <w:rPr>
          <w:rFonts w:ascii="Garamond" w:hAnsi="Garamond"/>
          <w:sz w:val="28"/>
          <w:szCs w:val="28"/>
        </w:rPr>
        <w:t>s. découvert au 18ème s. par Muratori bibliothécaire.</w:t>
      </w:r>
    </w:p>
    <w:p w:rsidR="00EA322F" w:rsidRDefault="00EA322F" w:rsidP="00EA322F">
      <w:pPr>
        <w:jc w:val="both"/>
        <w:rPr>
          <w:rFonts w:ascii="Garamond" w:hAnsi="Garamond"/>
          <w:sz w:val="28"/>
          <w:szCs w:val="28"/>
        </w:rPr>
      </w:pPr>
    </w:p>
    <w:p w:rsidR="00EA322F" w:rsidRDefault="00EA322F" w:rsidP="00EA322F">
      <w:pPr>
        <w:pStyle w:val="Titre2"/>
      </w:pPr>
      <w:bookmarkStart w:id="8" w:name="_Toc119932646"/>
      <w:r>
        <w:t>RÉDACTION des EVANGILES. LES DEUX SOURCES. LA SOURCE « Q ».</w:t>
      </w:r>
      <w:bookmarkEnd w:id="8"/>
    </w:p>
    <w:p w:rsidR="00EA322F" w:rsidRDefault="00EA322F" w:rsidP="00EA322F">
      <w:pPr>
        <w:jc w:val="both"/>
        <w:rPr>
          <w:rFonts w:ascii="Garamond" w:hAnsi="Garamond"/>
          <w:sz w:val="28"/>
          <w:szCs w:val="28"/>
        </w:rPr>
      </w:pPr>
    </w:p>
    <w:p w:rsidR="00EA322F" w:rsidRDefault="00EA322F" w:rsidP="00EA322F">
      <w:pPr>
        <w:jc w:val="both"/>
        <w:rPr>
          <w:rFonts w:ascii="Garamond" w:hAnsi="Garamond"/>
          <w:sz w:val="28"/>
          <w:szCs w:val="28"/>
        </w:rPr>
      </w:pPr>
      <w:r>
        <w:rPr>
          <w:rFonts w:ascii="Garamond" w:hAnsi="Garamond"/>
          <w:sz w:val="28"/>
          <w:szCs w:val="28"/>
        </w:rPr>
        <w:t xml:space="preserve">Les SYNOPTIQUES, (de </w:t>
      </w:r>
      <w:proofErr w:type="spellStart"/>
      <w:r>
        <w:rPr>
          <w:rFonts w:ascii="Garamond" w:hAnsi="Garamond"/>
          <w:sz w:val="28"/>
          <w:szCs w:val="28"/>
        </w:rPr>
        <w:t>sun</w:t>
      </w:r>
      <w:proofErr w:type="spellEnd"/>
      <w:r>
        <w:rPr>
          <w:rFonts w:ascii="Garamond" w:hAnsi="Garamond"/>
          <w:sz w:val="28"/>
          <w:szCs w:val="28"/>
        </w:rPr>
        <w:t xml:space="preserve"> - avec et </w:t>
      </w:r>
      <w:proofErr w:type="spellStart"/>
      <w:r>
        <w:rPr>
          <w:rFonts w:ascii="Garamond" w:hAnsi="Garamond"/>
          <w:sz w:val="28"/>
          <w:szCs w:val="28"/>
        </w:rPr>
        <w:t>opsis</w:t>
      </w:r>
      <w:proofErr w:type="spellEnd"/>
      <w:r>
        <w:rPr>
          <w:rFonts w:ascii="Garamond" w:hAnsi="Garamond"/>
          <w:sz w:val="28"/>
          <w:szCs w:val="28"/>
        </w:rPr>
        <w:t xml:space="preserve"> – vue) Mt, Mc, Lc présentent au premier coup d’œil des ressemblances et des divergences.</w:t>
      </w:r>
    </w:p>
    <w:p w:rsidR="00EA322F" w:rsidRDefault="00EA322F" w:rsidP="00EA322F">
      <w:pPr>
        <w:jc w:val="both"/>
        <w:rPr>
          <w:rFonts w:ascii="Garamond" w:hAnsi="Garamond"/>
          <w:sz w:val="28"/>
          <w:szCs w:val="28"/>
        </w:rPr>
      </w:pPr>
    </w:p>
    <w:p w:rsidR="00EA322F" w:rsidRPr="000D3361" w:rsidRDefault="00EA322F" w:rsidP="00EA322F">
      <w:pPr>
        <w:pStyle w:val="Titre4"/>
        <w:rPr>
          <w:sz w:val="24"/>
          <w:szCs w:val="24"/>
        </w:rPr>
      </w:pPr>
      <w:bookmarkStart w:id="9" w:name="_Toc119932647"/>
      <w:r w:rsidRPr="000D3361">
        <w:rPr>
          <w:sz w:val="24"/>
          <w:szCs w:val="24"/>
        </w:rPr>
        <w:t>Une constatation</w:t>
      </w:r>
      <w:bookmarkEnd w:id="9"/>
    </w:p>
    <w:p w:rsidR="00EA322F" w:rsidRPr="00124935" w:rsidRDefault="00EA322F" w:rsidP="00EA322F">
      <w:pPr>
        <w:rPr>
          <w:rFonts w:ascii="Garamond" w:hAnsi="Garamond"/>
          <w:sz w:val="28"/>
          <w:szCs w:val="28"/>
        </w:rPr>
      </w:pPr>
      <w:r w:rsidRPr="00124935">
        <w:rPr>
          <w:rFonts w:ascii="Garamond" w:hAnsi="Garamond"/>
          <w:sz w:val="28"/>
          <w:szCs w:val="28"/>
        </w:rPr>
        <w:t>« Sur 661 versets</w:t>
      </w:r>
      <w:r>
        <w:rPr>
          <w:rFonts w:ascii="Garamond" w:hAnsi="Garamond"/>
          <w:sz w:val="28"/>
          <w:szCs w:val="28"/>
        </w:rPr>
        <w:t xml:space="preserve"> de l’évangile de Marc, seuls 25 n’ont pas été repris dans les deux autres évangiles synoptiques »</w:t>
      </w:r>
      <w:r>
        <w:rPr>
          <w:rStyle w:val="Appelnotedebasdep"/>
          <w:rFonts w:ascii="Garamond" w:hAnsi="Garamond"/>
          <w:sz w:val="28"/>
          <w:szCs w:val="28"/>
        </w:rPr>
        <w:footnoteReference w:id="14"/>
      </w:r>
      <w:r w:rsidRPr="00124935">
        <w:rPr>
          <w:rFonts w:ascii="Garamond" w:hAnsi="Garamond"/>
          <w:sz w:val="28"/>
          <w:szCs w:val="28"/>
        </w:rPr>
        <w:t xml:space="preserve"> </w:t>
      </w:r>
    </w:p>
    <w:p w:rsidR="00EA322F" w:rsidRPr="00124935" w:rsidRDefault="00EA322F" w:rsidP="00EA322F">
      <w:pPr>
        <w:jc w:val="both"/>
        <w:rPr>
          <w:rFonts w:ascii="Garamond" w:hAnsi="Garamond"/>
          <w:sz w:val="28"/>
          <w:szCs w:val="28"/>
        </w:rPr>
      </w:pPr>
      <w:r w:rsidRPr="002F1F6E">
        <w:rPr>
          <w:rFonts w:ascii="Garamond" w:hAnsi="Garamond"/>
          <w:sz w:val="28"/>
          <w:szCs w:val="28"/>
        </w:rPr>
        <w:t xml:space="preserve">Un même récit </w:t>
      </w:r>
      <w:r>
        <w:rPr>
          <w:rFonts w:ascii="Garamond" w:hAnsi="Garamond"/>
          <w:sz w:val="28"/>
          <w:szCs w:val="28"/>
        </w:rPr>
        <w:t xml:space="preserve">en 3 versions, assez peu différentes, a fait penser à un fonds commun, le texte de Mc, retravaillé par Mt et Lc, qui l’ont complété, enrichi, chacun selon sa propre vision de la personne de Jésus et de son mystère, par exemple le récit du relèvement de la fille de </w:t>
      </w:r>
      <w:proofErr w:type="spellStart"/>
      <w:r>
        <w:rPr>
          <w:rFonts w:ascii="Garamond" w:hAnsi="Garamond"/>
          <w:sz w:val="28"/>
          <w:szCs w:val="28"/>
        </w:rPr>
        <w:t>Jaïre</w:t>
      </w:r>
      <w:proofErr w:type="spellEnd"/>
      <w:r>
        <w:rPr>
          <w:rFonts w:ascii="Garamond" w:hAnsi="Garamond"/>
          <w:sz w:val="28"/>
          <w:szCs w:val="28"/>
        </w:rPr>
        <w:t>.</w:t>
      </w:r>
      <w:r w:rsidRPr="00124935">
        <w:rPr>
          <w:rFonts w:ascii="Garamond" w:hAnsi="Garamond"/>
          <w:sz w:val="28"/>
          <w:szCs w:val="28"/>
        </w:rPr>
        <w:t xml:space="preserve"> </w:t>
      </w:r>
      <w:r>
        <w:rPr>
          <w:rFonts w:ascii="Garamond" w:hAnsi="Garamond"/>
          <w:sz w:val="28"/>
          <w:szCs w:val="28"/>
        </w:rPr>
        <w:t xml:space="preserve">On parle alors de </w:t>
      </w:r>
      <w:r w:rsidRPr="002F1F6E">
        <w:rPr>
          <w:rFonts w:ascii="Copperplate Light" w:hAnsi="Copperplate Light"/>
          <w:sz w:val="28"/>
          <w:szCs w:val="28"/>
        </w:rPr>
        <w:t>triple tradition</w:t>
      </w:r>
      <w:r>
        <w:rPr>
          <w:rFonts w:ascii="Copperplate Light" w:hAnsi="Copperplate Light"/>
          <w:sz w:val="28"/>
          <w:szCs w:val="28"/>
        </w:rPr>
        <w:t xml:space="preserve">. </w:t>
      </w:r>
    </w:p>
    <w:p w:rsidR="00EA322F" w:rsidRDefault="00EA322F" w:rsidP="00EA322F">
      <w:pPr>
        <w:jc w:val="both"/>
        <w:rPr>
          <w:rFonts w:ascii="Garamond" w:hAnsi="Garamond"/>
          <w:sz w:val="28"/>
          <w:szCs w:val="28"/>
        </w:rPr>
      </w:pPr>
    </w:p>
    <w:p w:rsidR="00EA322F" w:rsidRDefault="00EA322F" w:rsidP="00EA322F">
      <w:pPr>
        <w:jc w:val="both"/>
        <w:rPr>
          <w:rFonts w:ascii="Garamond" w:hAnsi="Garamond"/>
          <w:sz w:val="28"/>
          <w:szCs w:val="28"/>
        </w:rPr>
      </w:pPr>
    </w:p>
    <w:p w:rsidR="00EA322F" w:rsidRDefault="00EA322F" w:rsidP="00EA322F">
      <w:pPr>
        <w:jc w:val="both"/>
        <w:rPr>
          <w:rFonts w:ascii="Copperplate Light" w:hAnsi="Copperplate Light"/>
          <w:sz w:val="28"/>
          <w:szCs w:val="28"/>
        </w:rPr>
      </w:pPr>
      <w:r w:rsidRPr="002F1F6E">
        <w:rPr>
          <w:rFonts w:ascii="Copperplate Light" w:hAnsi="Copperplate Light"/>
          <w:sz w:val="28"/>
          <w:szCs w:val="28"/>
        </w:rPr>
        <w:t>Double tradition</w:t>
      </w:r>
      <w:r>
        <w:rPr>
          <w:rFonts w:ascii="Copperplate Light" w:hAnsi="Copperplate Light"/>
          <w:sz w:val="28"/>
          <w:szCs w:val="28"/>
        </w:rPr>
        <w:t>.</w:t>
      </w:r>
    </w:p>
    <w:p w:rsidR="00EA322F" w:rsidRDefault="00EA322F" w:rsidP="00EA322F">
      <w:pPr>
        <w:jc w:val="both"/>
        <w:rPr>
          <w:rFonts w:ascii="Garamond" w:hAnsi="Garamond"/>
          <w:sz w:val="28"/>
          <w:szCs w:val="28"/>
        </w:rPr>
      </w:pPr>
      <w:r w:rsidRPr="002F1F6E">
        <w:rPr>
          <w:rFonts w:ascii="Garamond" w:hAnsi="Garamond"/>
          <w:sz w:val="28"/>
          <w:szCs w:val="28"/>
        </w:rPr>
        <w:t>Mc</w:t>
      </w:r>
      <w:r>
        <w:rPr>
          <w:rFonts w:ascii="Garamond" w:hAnsi="Garamond"/>
          <w:sz w:val="28"/>
          <w:szCs w:val="28"/>
        </w:rPr>
        <w:t xml:space="preserve"> 7,24/</w:t>
      </w:r>
      <w:r w:rsidRPr="002F1F6E">
        <w:rPr>
          <w:rFonts w:ascii="Garamond" w:hAnsi="Garamond"/>
          <w:sz w:val="28"/>
          <w:szCs w:val="28"/>
        </w:rPr>
        <w:t>Mt</w:t>
      </w:r>
      <w:r>
        <w:rPr>
          <w:rFonts w:ascii="Garamond" w:hAnsi="Garamond"/>
          <w:sz w:val="28"/>
          <w:szCs w:val="28"/>
        </w:rPr>
        <w:t xml:space="preserve"> 15,21 : la guérison de la fille de la Syro-phénicienne.</w:t>
      </w:r>
    </w:p>
    <w:p w:rsidR="00EA322F" w:rsidRDefault="00EA322F" w:rsidP="00EA322F">
      <w:pPr>
        <w:jc w:val="both"/>
        <w:rPr>
          <w:rFonts w:ascii="Garamond" w:hAnsi="Garamond"/>
          <w:sz w:val="28"/>
          <w:szCs w:val="28"/>
        </w:rPr>
      </w:pPr>
      <w:r>
        <w:rPr>
          <w:rFonts w:ascii="Garamond" w:hAnsi="Garamond"/>
          <w:sz w:val="28"/>
          <w:szCs w:val="28"/>
        </w:rPr>
        <w:t>Mc 12,41/Lc 21,1 : l’offrande de la veuve pauvre.</w:t>
      </w:r>
    </w:p>
    <w:p w:rsidR="00EA322F" w:rsidRDefault="00EA322F" w:rsidP="00EA322F">
      <w:pPr>
        <w:jc w:val="both"/>
        <w:rPr>
          <w:rFonts w:ascii="Garamond" w:hAnsi="Garamond"/>
          <w:sz w:val="28"/>
          <w:szCs w:val="28"/>
        </w:rPr>
      </w:pPr>
    </w:p>
    <w:p w:rsidR="00EA322F" w:rsidRDefault="00EA322F" w:rsidP="00EA322F">
      <w:pPr>
        <w:jc w:val="both"/>
        <w:rPr>
          <w:rFonts w:ascii="Copperplate Light" w:hAnsi="Copperplate Light"/>
          <w:sz w:val="28"/>
          <w:szCs w:val="28"/>
        </w:rPr>
      </w:pPr>
      <w:r>
        <w:rPr>
          <w:rFonts w:ascii="Garamond" w:hAnsi="Garamond"/>
          <w:sz w:val="28"/>
          <w:szCs w:val="28"/>
        </w:rPr>
        <w:t xml:space="preserve">On parle aussi de </w:t>
      </w:r>
      <w:r>
        <w:rPr>
          <w:rFonts w:ascii="Copperplate Light" w:hAnsi="Copperplate Light"/>
          <w:sz w:val="28"/>
          <w:szCs w:val="28"/>
        </w:rPr>
        <w:t xml:space="preserve">bien </w:t>
      </w:r>
      <w:r w:rsidRPr="00513413">
        <w:rPr>
          <w:rFonts w:ascii="Copperplate Light" w:hAnsi="Copperplate Light"/>
          <w:sz w:val="28"/>
          <w:szCs w:val="28"/>
        </w:rPr>
        <w:t>propre</w:t>
      </w:r>
      <w:r>
        <w:rPr>
          <w:rFonts w:ascii="Copperplate Light" w:hAnsi="Copperplate Light"/>
          <w:sz w:val="28"/>
          <w:szCs w:val="28"/>
        </w:rPr>
        <w:t>.</w:t>
      </w:r>
    </w:p>
    <w:p w:rsidR="00EA322F" w:rsidRDefault="00EA322F" w:rsidP="00EA322F">
      <w:pPr>
        <w:jc w:val="both"/>
        <w:rPr>
          <w:rFonts w:ascii="Garamond" w:hAnsi="Garamond"/>
          <w:sz w:val="28"/>
          <w:szCs w:val="28"/>
        </w:rPr>
      </w:pPr>
      <w:r w:rsidRPr="00513413">
        <w:rPr>
          <w:rFonts w:ascii="Garamond" w:hAnsi="Garamond"/>
          <w:b/>
          <w:bCs/>
          <w:sz w:val="28"/>
          <w:szCs w:val="28"/>
        </w:rPr>
        <w:t>Mc</w:t>
      </w:r>
      <w:r w:rsidRPr="00513413">
        <w:rPr>
          <w:rFonts w:ascii="Garamond" w:hAnsi="Garamond"/>
          <w:sz w:val="28"/>
          <w:szCs w:val="28"/>
        </w:rPr>
        <w:t> </w:t>
      </w:r>
      <w:r>
        <w:rPr>
          <w:rFonts w:ascii="Garamond" w:hAnsi="Garamond"/>
          <w:sz w:val="28"/>
          <w:szCs w:val="28"/>
        </w:rPr>
        <w:t xml:space="preserve">4,26 </w:t>
      </w:r>
      <w:r w:rsidRPr="00513413">
        <w:rPr>
          <w:rFonts w:ascii="Garamond" w:hAnsi="Garamond"/>
          <w:sz w:val="28"/>
          <w:szCs w:val="28"/>
        </w:rPr>
        <w:t>:</w:t>
      </w:r>
      <w:r>
        <w:rPr>
          <w:rFonts w:ascii="Garamond" w:hAnsi="Garamond"/>
          <w:sz w:val="28"/>
          <w:szCs w:val="28"/>
        </w:rPr>
        <w:t xml:space="preserve"> la semence qui pousse toute seule </w:t>
      </w:r>
    </w:p>
    <w:p w:rsidR="00EA322F" w:rsidRDefault="00EA322F" w:rsidP="00EA322F">
      <w:pPr>
        <w:jc w:val="both"/>
        <w:rPr>
          <w:rFonts w:ascii="Garamond" w:hAnsi="Garamond"/>
          <w:sz w:val="28"/>
          <w:szCs w:val="28"/>
        </w:rPr>
      </w:pPr>
      <w:r>
        <w:rPr>
          <w:rFonts w:ascii="Garamond" w:hAnsi="Garamond"/>
          <w:sz w:val="28"/>
          <w:szCs w:val="28"/>
        </w:rPr>
        <w:t xml:space="preserve">8,22 : la guérison de l’aveugle de </w:t>
      </w:r>
      <w:proofErr w:type="spellStart"/>
      <w:r>
        <w:rPr>
          <w:rFonts w:ascii="Garamond" w:hAnsi="Garamond"/>
          <w:sz w:val="28"/>
          <w:szCs w:val="28"/>
        </w:rPr>
        <w:t>Bethsaïde</w:t>
      </w:r>
      <w:proofErr w:type="spellEnd"/>
      <w:r>
        <w:rPr>
          <w:rFonts w:ascii="Garamond" w:hAnsi="Garamond"/>
          <w:sz w:val="28"/>
          <w:szCs w:val="28"/>
        </w:rPr>
        <w:t>.</w:t>
      </w:r>
    </w:p>
    <w:p w:rsidR="00EA322F" w:rsidRDefault="00EA322F" w:rsidP="00EA322F">
      <w:pPr>
        <w:jc w:val="both"/>
        <w:rPr>
          <w:rFonts w:ascii="Garamond" w:hAnsi="Garamond"/>
          <w:sz w:val="28"/>
          <w:szCs w:val="28"/>
        </w:rPr>
      </w:pPr>
    </w:p>
    <w:p w:rsidR="00EA322F" w:rsidRDefault="00EA322F" w:rsidP="00EA322F">
      <w:pPr>
        <w:jc w:val="both"/>
        <w:rPr>
          <w:rFonts w:ascii="Garamond" w:hAnsi="Garamond"/>
          <w:sz w:val="28"/>
          <w:szCs w:val="28"/>
        </w:rPr>
      </w:pPr>
      <w:r w:rsidRPr="00513413">
        <w:rPr>
          <w:rFonts w:ascii="Garamond" w:hAnsi="Garamond"/>
          <w:b/>
          <w:bCs/>
          <w:sz w:val="28"/>
          <w:szCs w:val="28"/>
        </w:rPr>
        <w:t>Mt</w:t>
      </w:r>
      <w:r>
        <w:rPr>
          <w:rFonts w:ascii="Garamond" w:hAnsi="Garamond"/>
          <w:b/>
          <w:bCs/>
          <w:sz w:val="28"/>
          <w:szCs w:val="28"/>
        </w:rPr>
        <w:t xml:space="preserve"> : </w:t>
      </w:r>
      <w:r>
        <w:rPr>
          <w:rFonts w:ascii="Garamond" w:hAnsi="Garamond"/>
          <w:sz w:val="28"/>
          <w:szCs w:val="28"/>
        </w:rPr>
        <w:t>R</w:t>
      </w:r>
      <w:r w:rsidRPr="00513413">
        <w:rPr>
          <w:rFonts w:ascii="Garamond" w:hAnsi="Garamond"/>
          <w:sz w:val="28"/>
          <w:szCs w:val="28"/>
        </w:rPr>
        <w:t>écit de l’enfance</w:t>
      </w:r>
    </w:p>
    <w:p w:rsidR="00EA322F" w:rsidRDefault="00EA322F" w:rsidP="00EA322F">
      <w:pPr>
        <w:jc w:val="both"/>
        <w:rPr>
          <w:rFonts w:ascii="Garamond" w:hAnsi="Garamond"/>
          <w:sz w:val="28"/>
          <w:szCs w:val="28"/>
        </w:rPr>
      </w:pPr>
      <w:r>
        <w:rPr>
          <w:rFonts w:ascii="Garamond" w:hAnsi="Garamond"/>
          <w:sz w:val="28"/>
          <w:szCs w:val="28"/>
        </w:rPr>
        <w:t>13,24 La parabole de l’ivraie</w:t>
      </w:r>
    </w:p>
    <w:p w:rsidR="00EA322F" w:rsidRDefault="00EA322F" w:rsidP="00EA322F">
      <w:pPr>
        <w:jc w:val="both"/>
        <w:rPr>
          <w:rFonts w:ascii="Garamond" w:hAnsi="Garamond"/>
          <w:sz w:val="28"/>
          <w:szCs w:val="28"/>
        </w:rPr>
      </w:pPr>
      <w:r>
        <w:rPr>
          <w:rFonts w:ascii="Garamond" w:hAnsi="Garamond"/>
          <w:sz w:val="28"/>
          <w:szCs w:val="28"/>
        </w:rPr>
        <w:lastRenderedPageBreak/>
        <w:t>25, Les dix vierges.</w:t>
      </w:r>
    </w:p>
    <w:p w:rsidR="00EA322F" w:rsidRDefault="00EA322F" w:rsidP="00EA322F">
      <w:pPr>
        <w:jc w:val="both"/>
        <w:rPr>
          <w:rFonts w:ascii="Garamond" w:hAnsi="Garamond"/>
          <w:sz w:val="28"/>
          <w:szCs w:val="28"/>
        </w:rPr>
      </w:pPr>
    </w:p>
    <w:p w:rsidR="00EA322F" w:rsidRDefault="00EA322F" w:rsidP="00EA322F">
      <w:pPr>
        <w:jc w:val="both"/>
        <w:rPr>
          <w:rFonts w:ascii="Garamond" w:hAnsi="Garamond"/>
          <w:sz w:val="28"/>
          <w:szCs w:val="28"/>
        </w:rPr>
      </w:pPr>
      <w:r>
        <w:rPr>
          <w:rFonts w:ascii="Garamond" w:hAnsi="Garamond"/>
          <w:b/>
          <w:bCs/>
          <w:sz w:val="28"/>
          <w:szCs w:val="28"/>
        </w:rPr>
        <w:t xml:space="preserve">Lc : </w:t>
      </w:r>
      <w:r>
        <w:rPr>
          <w:rFonts w:ascii="Garamond" w:hAnsi="Garamond"/>
          <w:sz w:val="28"/>
          <w:szCs w:val="28"/>
        </w:rPr>
        <w:t>Récit de l’enfance</w:t>
      </w:r>
    </w:p>
    <w:p w:rsidR="00EA322F" w:rsidRDefault="00EA322F" w:rsidP="00EA322F">
      <w:pPr>
        <w:jc w:val="both"/>
        <w:rPr>
          <w:rFonts w:ascii="Garamond" w:hAnsi="Garamond"/>
          <w:sz w:val="28"/>
          <w:szCs w:val="28"/>
        </w:rPr>
      </w:pPr>
      <w:r>
        <w:rPr>
          <w:rFonts w:ascii="Garamond" w:hAnsi="Garamond"/>
          <w:sz w:val="28"/>
          <w:szCs w:val="28"/>
        </w:rPr>
        <w:t xml:space="preserve">7, 11 Le relèvement du fils de la veuve de </w:t>
      </w:r>
      <w:proofErr w:type="spellStart"/>
      <w:r>
        <w:rPr>
          <w:rFonts w:ascii="Garamond" w:hAnsi="Garamond"/>
          <w:sz w:val="28"/>
          <w:szCs w:val="28"/>
        </w:rPr>
        <w:t>Naïn</w:t>
      </w:r>
      <w:proofErr w:type="spellEnd"/>
      <w:r>
        <w:rPr>
          <w:rFonts w:ascii="Garamond" w:hAnsi="Garamond"/>
          <w:sz w:val="28"/>
          <w:szCs w:val="28"/>
        </w:rPr>
        <w:t>,</w:t>
      </w:r>
    </w:p>
    <w:p w:rsidR="00EA322F" w:rsidRDefault="00EA322F" w:rsidP="00EA322F">
      <w:pPr>
        <w:jc w:val="both"/>
        <w:rPr>
          <w:rFonts w:ascii="Garamond" w:hAnsi="Garamond"/>
          <w:sz w:val="28"/>
          <w:szCs w:val="28"/>
        </w:rPr>
      </w:pPr>
      <w:r>
        <w:rPr>
          <w:rFonts w:ascii="Garamond" w:hAnsi="Garamond"/>
          <w:sz w:val="28"/>
          <w:szCs w:val="28"/>
        </w:rPr>
        <w:t>10, 25 Le bon Samaritain</w:t>
      </w:r>
    </w:p>
    <w:p w:rsidR="00EA322F" w:rsidRDefault="00EA322F" w:rsidP="00EA322F">
      <w:pPr>
        <w:jc w:val="both"/>
        <w:rPr>
          <w:rFonts w:ascii="Garamond" w:hAnsi="Garamond"/>
          <w:sz w:val="28"/>
          <w:szCs w:val="28"/>
        </w:rPr>
      </w:pPr>
      <w:r>
        <w:rPr>
          <w:rFonts w:ascii="Garamond" w:hAnsi="Garamond"/>
          <w:sz w:val="28"/>
          <w:szCs w:val="28"/>
        </w:rPr>
        <w:t>15, 1 Les paraboles de la miséricorde</w:t>
      </w:r>
    </w:p>
    <w:p w:rsidR="00EA322F" w:rsidRDefault="00EA322F" w:rsidP="00EA322F">
      <w:pPr>
        <w:jc w:val="both"/>
        <w:rPr>
          <w:rFonts w:ascii="Garamond" w:hAnsi="Garamond"/>
          <w:sz w:val="28"/>
          <w:szCs w:val="28"/>
        </w:rPr>
      </w:pPr>
      <w:r>
        <w:rPr>
          <w:rFonts w:ascii="Garamond" w:hAnsi="Garamond"/>
          <w:sz w:val="28"/>
          <w:szCs w:val="28"/>
        </w:rPr>
        <w:t>16, 29 Lazare et le riche</w:t>
      </w:r>
    </w:p>
    <w:p w:rsidR="00EA322F" w:rsidRDefault="00EA322F" w:rsidP="00EA322F">
      <w:pPr>
        <w:jc w:val="both"/>
        <w:rPr>
          <w:rFonts w:ascii="Garamond" w:hAnsi="Garamond"/>
          <w:sz w:val="28"/>
          <w:szCs w:val="28"/>
        </w:rPr>
      </w:pPr>
      <w:r>
        <w:rPr>
          <w:rFonts w:ascii="Garamond" w:hAnsi="Garamond"/>
          <w:sz w:val="28"/>
          <w:szCs w:val="28"/>
        </w:rPr>
        <w:t xml:space="preserve">19, 1 Zachée </w:t>
      </w:r>
    </w:p>
    <w:p w:rsidR="00EA322F" w:rsidRDefault="00EA322F" w:rsidP="00EA322F">
      <w:pPr>
        <w:jc w:val="both"/>
        <w:rPr>
          <w:rFonts w:ascii="Garamond" w:hAnsi="Garamond"/>
          <w:sz w:val="28"/>
          <w:szCs w:val="28"/>
        </w:rPr>
      </w:pPr>
      <w:r>
        <w:rPr>
          <w:rFonts w:ascii="Garamond" w:hAnsi="Garamond"/>
          <w:sz w:val="28"/>
          <w:szCs w:val="28"/>
        </w:rPr>
        <w:t>24, 13 Emmaüs</w:t>
      </w:r>
    </w:p>
    <w:p w:rsidR="00EA322F" w:rsidRPr="00513413" w:rsidRDefault="00EA322F" w:rsidP="00EA322F">
      <w:pPr>
        <w:jc w:val="both"/>
        <w:rPr>
          <w:rFonts w:ascii="Garamond" w:hAnsi="Garamond"/>
          <w:sz w:val="28"/>
          <w:szCs w:val="28"/>
        </w:rPr>
      </w:pPr>
    </w:p>
    <w:p w:rsidR="00EA322F" w:rsidRDefault="00EA322F" w:rsidP="00EA322F">
      <w:pPr>
        <w:jc w:val="both"/>
        <w:rPr>
          <w:rFonts w:ascii="Copperplate Light" w:hAnsi="Copperplate Light"/>
          <w:sz w:val="28"/>
          <w:szCs w:val="28"/>
        </w:rPr>
      </w:pPr>
    </w:p>
    <w:p w:rsidR="00EA322F" w:rsidRPr="000D3361" w:rsidRDefault="00EA322F" w:rsidP="00EA322F">
      <w:pPr>
        <w:pStyle w:val="Titre4"/>
        <w:rPr>
          <w:sz w:val="24"/>
          <w:szCs w:val="24"/>
        </w:rPr>
      </w:pPr>
      <w:bookmarkStart w:id="10" w:name="_Toc119932648"/>
      <w:r>
        <w:rPr>
          <w:sz w:val="24"/>
          <w:szCs w:val="24"/>
        </w:rPr>
        <w:t>Une hypothèse</w:t>
      </w:r>
      <w:bookmarkEnd w:id="10"/>
    </w:p>
    <w:p w:rsidR="00EA322F" w:rsidRPr="002F1F6E" w:rsidRDefault="00EA322F" w:rsidP="00EA322F">
      <w:pPr>
        <w:jc w:val="both"/>
        <w:rPr>
          <w:rFonts w:ascii="Garamond" w:hAnsi="Garamond"/>
          <w:sz w:val="28"/>
          <w:szCs w:val="28"/>
        </w:rPr>
      </w:pPr>
      <w:r>
        <w:rPr>
          <w:rFonts w:ascii="Garamond" w:hAnsi="Garamond"/>
          <w:sz w:val="28"/>
          <w:szCs w:val="28"/>
        </w:rPr>
        <w:t xml:space="preserve"> </w:t>
      </w:r>
    </w:p>
    <w:p w:rsidR="00EA322F" w:rsidRDefault="00EA322F" w:rsidP="00EA322F">
      <w:pPr>
        <w:ind w:firstLine="708"/>
        <w:jc w:val="both"/>
        <w:rPr>
          <w:rFonts w:ascii="Garamond" w:hAnsi="Garamond"/>
          <w:sz w:val="28"/>
          <w:szCs w:val="28"/>
        </w:rPr>
      </w:pPr>
      <w:r>
        <w:rPr>
          <w:rFonts w:ascii="Garamond" w:hAnsi="Garamond"/>
          <w:sz w:val="28"/>
          <w:szCs w:val="28"/>
        </w:rPr>
        <w:t xml:space="preserve">Le livre de Marc est depuis longtemps considéré comme la source des évangiles de Mt et Lc. Mais, pour expliquer les récits communs aux seuls Mt et Lc, les chercheurs ont pensé à une seconde source – </w:t>
      </w:r>
      <w:r w:rsidRPr="001E5705">
        <w:rPr>
          <w:rFonts w:ascii="Garamond" w:hAnsi="Garamond"/>
          <w:b/>
          <w:bCs/>
          <w:sz w:val="28"/>
          <w:szCs w:val="28"/>
          <w:u w:val="single"/>
        </w:rPr>
        <w:t>la théorie des 2 sources</w:t>
      </w:r>
      <w:r>
        <w:rPr>
          <w:rFonts w:ascii="Garamond" w:hAnsi="Garamond"/>
          <w:sz w:val="28"/>
          <w:szCs w:val="28"/>
        </w:rPr>
        <w:t xml:space="preserve">. </w:t>
      </w:r>
    </w:p>
    <w:p w:rsidR="00EA322F" w:rsidRDefault="00EA322F" w:rsidP="00EA322F">
      <w:pPr>
        <w:ind w:firstLine="708"/>
        <w:jc w:val="both"/>
        <w:rPr>
          <w:rFonts w:ascii="Garamond" w:hAnsi="Garamond"/>
          <w:sz w:val="28"/>
          <w:szCs w:val="28"/>
        </w:rPr>
      </w:pPr>
      <w:r>
        <w:rPr>
          <w:rFonts w:ascii="Garamond" w:hAnsi="Garamond"/>
          <w:sz w:val="28"/>
          <w:szCs w:val="28"/>
        </w:rPr>
        <w:t>Voyons ce qu’il en est.</w:t>
      </w:r>
    </w:p>
    <w:p w:rsidR="00EA322F" w:rsidRPr="00A37FC9" w:rsidRDefault="00EA322F" w:rsidP="00EA322F">
      <w:pPr>
        <w:jc w:val="both"/>
        <w:rPr>
          <w:rFonts w:ascii="Garamond" w:hAnsi="Garamond"/>
          <w:sz w:val="28"/>
          <w:szCs w:val="28"/>
        </w:rPr>
      </w:pPr>
      <w:r w:rsidRPr="00A37FC9">
        <w:rPr>
          <w:rFonts w:ascii="Garamond" w:hAnsi="Garamond"/>
          <w:sz w:val="28"/>
          <w:szCs w:val="28"/>
        </w:rPr>
        <w:t>Vers 1840, une hypothèse de la critique littéraire appliquée à la Bible s’est imposée peu à peu. A côté de la source constituée par l’évangile de Mc, on a supposé</w:t>
      </w:r>
      <w:r>
        <w:rPr>
          <w:rFonts w:ascii="Garamond" w:hAnsi="Garamond"/>
          <w:sz w:val="28"/>
          <w:szCs w:val="28"/>
        </w:rPr>
        <w:t xml:space="preserve"> </w:t>
      </w:r>
      <w:r w:rsidRPr="00A37FC9">
        <w:rPr>
          <w:rFonts w:ascii="Garamond" w:hAnsi="Garamond"/>
          <w:sz w:val="28"/>
          <w:szCs w:val="28"/>
        </w:rPr>
        <w:t xml:space="preserve">l’existence d’un </w:t>
      </w:r>
      <w:r>
        <w:rPr>
          <w:rFonts w:ascii="Garamond" w:hAnsi="Garamond"/>
          <w:sz w:val="28"/>
          <w:szCs w:val="28"/>
        </w:rPr>
        <w:t xml:space="preserve">autre </w:t>
      </w:r>
      <w:r w:rsidRPr="00A37FC9">
        <w:rPr>
          <w:rFonts w:ascii="Garamond" w:hAnsi="Garamond"/>
          <w:sz w:val="28"/>
          <w:szCs w:val="28"/>
        </w:rPr>
        <w:t>document antérieur à la rédaction des deux évangiles</w:t>
      </w:r>
      <w:r>
        <w:rPr>
          <w:rFonts w:ascii="Garamond" w:hAnsi="Garamond"/>
          <w:sz w:val="28"/>
          <w:szCs w:val="28"/>
        </w:rPr>
        <w:t xml:space="preserve"> Mt et Lc</w:t>
      </w:r>
      <w:r w:rsidRPr="00A37FC9">
        <w:rPr>
          <w:rFonts w:ascii="Garamond" w:hAnsi="Garamond"/>
          <w:sz w:val="28"/>
          <w:szCs w:val="28"/>
        </w:rPr>
        <w:t xml:space="preserve">, rédigé en grec, rassemblant des paroles de Jésus et </w:t>
      </w:r>
      <w:r>
        <w:rPr>
          <w:rFonts w:ascii="Garamond" w:hAnsi="Garamond"/>
          <w:sz w:val="28"/>
          <w:szCs w:val="28"/>
        </w:rPr>
        <w:t xml:space="preserve">seulement </w:t>
      </w:r>
      <w:r w:rsidRPr="00A37FC9">
        <w:rPr>
          <w:rFonts w:ascii="Garamond" w:hAnsi="Garamond"/>
          <w:sz w:val="28"/>
          <w:szCs w:val="28"/>
        </w:rPr>
        <w:t xml:space="preserve">deux récits (les tentations et la guérison du fils/serviteur du centurion), </w:t>
      </w:r>
      <w:r>
        <w:rPr>
          <w:rFonts w:ascii="Garamond" w:hAnsi="Garamond"/>
          <w:sz w:val="28"/>
          <w:szCs w:val="28"/>
        </w:rPr>
        <w:t xml:space="preserve">document </w:t>
      </w:r>
      <w:r w:rsidRPr="00A37FC9">
        <w:rPr>
          <w:rFonts w:ascii="Garamond" w:hAnsi="Garamond"/>
          <w:sz w:val="28"/>
          <w:szCs w:val="28"/>
        </w:rPr>
        <w:t>dans lequel Mt et Lc auraient puisé comme dans une source, d’où le nom allemand « Quelle ».</w:t>
      </w:r>
      <w:r>
        <w:rPr>
          <w:rStyle w:val="Appelnotedebasdep"/>
          <w:rFonts w:ascii="Garamond" w:hAnsi="Garamond"/>
          <w:sz w:val="28"/>
          <w:szCs w:val="28"/>
        </w:rPr>
        <w:footnoteReference w:id="15"/>
      </w:r>
      <w:r w:rsidRPr="00A37FC9">
        <w:rPr>
          <w:rFonts w:ascii="Garamond" w:hAnsi="Garamond"/>
          <w:sz w:val="28"/>
          <w:szCs w:val="28"/>
        </w:rPr>
        <w:t xml:space="preserve"> </w:t>
      </w:r>
      <w:r>
        <w:rPr>
          <w:rFonts w:ascii="Garamond" w:hAnsi="Garamond"/>
          <w:sz w:val="28"/>
          <w:szCs w:val="28"/>
        </w:rPr>
        <w:t xml:space="preserve"> On l’appelle </w:t>
      </w:r>
      <w:r w:rsidRPr="00E82CA3">
        <w:rPr>
          <w:rFonts w:ascii="Garamond" w:hAnsi="Garamond"/>
          <w:b/>
          <w:bCs/>
          <w:sz w:val="28"/>
          <w:szCs w:val="28"/>
        </w:rPr>
        <w:t xml:space="preserve">Source des </w:t>
      </w:r>
      <w:proofErr w:type="spellStart"/>
      <w:r w:rsidRPr="00E82CA3">
        <w:rPr>
          <w:rFonts w:ascii="Garamond" w:hAnsi="Garamond"/>
          <w:b/>
          <w:bCs/>
          <w:i/>
          <w:iCs/>
          <w:sz w:val="28"/>
          <w:szCs w:val="28"/>
        </w:rPr>
        <w:t>logia</w:t>
      </w:r>
      <w:proofErr w:type="spellEnd"/>
      <w:r w:rsidRPr="00E82CA3">
        <w:rPr>
          <w:rFonts w:ascii="Garamond" w:hAnsi="Garamond"/>
          <w:b/>
          <w:bCs/>
          <w:i/>
          <w:iCs/>
          <w:sz w:val="28"/>
          <w:szCs w:val="28"/>
        </w:rPr>
        <w:t xml:space="preserve">, </w:t>
      </w:r>
      <w:r w:rsidRPr="00E82CA3">
        <w:rPr>
          <w:rFonts w:ascii="Garamond" w:hAnsi="Garamond"/>
          <w:b/>
          <w:bCs/>
          <w:sz w:val="28"/>
          <w:szCs w:val="28"/>
        </w:rPr>
        <w:t>ou</w:t>
      </w:r>
      <w:r w:rsidRPr="00E82CA3">
        <w:rPr>
          <w:rFonts w:ascii="Garamond" w:hAnsi="Garamond"/>
          <w:b/>
          <w:bCs/>
          <w:i/>
          <w:iCs/>
          <w:sz w:val="28"/>
          <w:szCs w:val="28"/>
        </w:rPr>
        <w:t xml:space="preserve"> des dits de Jésus.</w:t>
      </w:r>
      <w:r>
        <w:rPr>
          <w:rFonts w:ascii="Garamond" w:hAnsi="Garamond"/>
          <w:i/>
          <w:iCs/>
          <w:sz w:val="28"/>
          <w:szCs w:val="28"/>
        </w:rPr>
        <w:t xml:space="preserve"> </w:t>
      </w:r>
      <w:r w:rsidRPr="00A37FC9">
        <w:rPr>
          <w:rFonts w:ascii="Garamond" w:hAnsi="Garamond"/>
          <w:sz w:val="28"/>
          <w:szCs w:val="28"/>
        </w:rPr>
        <w:t>Cette théorie est</w:t>
      </w:r>
      <w:r>
        <w:rPr>
          <w:rFonts w:ascii="Garamond" w:hAnsi="Garamond"/>
          <w:sz w:val="28"/>
          <w:szCs w:val="28"/>
        </w:rPr>
        <w:t>, aujourd’hui, majoritairement</w:t>
      </w:r>
      <w:r w:rsidRPr="00A37FC9">
        <w:rPr>
          <w:rFonts w:ascii="Garamond" w:hAnsi="Garamond"/>
          <w:sz w:val="28"/>
          <w:szCs w:val="28"/>
        </w:rPr>
        <w:t xml:space="preserve"> acceptée par les chercheurs exégètes.</w:t>
      </w:r>
    </w:p>
    <w:p w:rsidR="00EA322F" w:rsidRPr="002F1F6E" w:rsidRDefault="00EA322F" w:rsidP="00EA322F">
      <w:pPr>
        <w:ind w:firstLine="708"/>
        <w:jc w:val="both"/>
        <w:rPr>
          <w:rFonts w:ascii="Garamond" w:hAnsi="Garamond"/>
          <w:sz w:val="28"/>
          <w:szCs w:val="28"/>
        </w:rPr>
      </w:pPr>
    </w:p>
    <w:p w:rsidR="00EA322F" w:rsidRDefault="00EA322F" w:rsidP="00EA322F">
      <w:pPr>
        <w:ind w:firstLine="708"/>
        <w:jc w:val="both"/>
        <w:rPr>
          <w:rFonts w:ascii="Garamond" w:hAnsi="Garamond"/>
          <w:sz w:val="28"/>
          <w:szCs w:val="28"/>
          <w:u w:val="single"/>
        </w:rPr>
      </w:pPr>
      <w:r w:rsidRPr="00AF17AB">
        <w:rPr>
          <w:rFonts w:ascii="Garamond" w:hAnsi="Garamond"/>
          <w:sz w:val="28"/>
          <w:szCs w:val="28"/>
          <w:u w:val="single"/>
        </w:rPr>
        <w:t>Justification de l’antériorité de Mc</w:t>
      </w:r>
      <w:r>
        <w:rPr>
          <w:rFonts w:ascii="Garamond" w:hAnsi="Garamond"/>
          <w:sz w:val="28"/>
          <w:szCs w:val="28"/>
          <w:u w:val="single"/>
        </w:rPr>
        <w:t xml:space="preserve"> et de la reprise par Mt et Lc.</w:t>
      </w:r>
    </w:p>
    <w:p w:rsidR="00EA322F" w:rsidRDefault="00EA322F" w:rsidP="00EA322F">
      <w:pPr>
        <w:ind w:firstLine="708"/>
        <w:jc w:val="both"/>
        <w:rPr>
          <w:rFonts w:ascii="Garamond" w:hAnsi="Garamond"/>
          <w:sz w:val="28"/>
          <w:szCs w:val="28"/>
          <w:u w:val="single"/>
        </w:rPr>
      </w:pPr>
    </w:p>
    <w:p w:rsidR="00EA322F" w:rsidRDefault="00EA322F" w:rsidP="00EA322F">
      <w:pPr>
        <w:jc w:val="both"/>
        <w:rPr>
          <w:rFonts w:ascii="Garamond" w:hAnsi="Garamond"/>
          <w:sz w:val="28"/>
          <w:szCs w:val="28"/>
        </w:rPr>
      </w:pPr>
      <w:r>
        <w:rPr>
          <w:rFonts w:ascii="Garamond" w:hAnsi="Garamond"/>
          <w:sz w:val="28"/>
          <w:szCs w:val="28"/>
        </w:rPr>
        <w:t xml:space="preserve">Il est impensable que Mc ait supprimé des passages tels que l’enseignement par Jésus de la prière du Notre Père ou la scène des tentations : scène que Mc évoque brièvement et que Mt et Lc développent de la même manière, en 3 temps avec la mention explicite de « Fils de Dieu ». On enrichit les récits concernant Jésus comme l’ont fait Mt et Lc. </w:t>
      </w:r>
    </w:p>
    <w:p w:rsidR="00EA322F" w:rsidRDefault="00EA322F" w:rsidP="00EA322F">
      <w:pPr>
        <w:jc w:val="both"/>
        <w:rPr>
          <w:rFonts w:ascii="Garamond" w:hAnsi="Garamond"/>
          <w:sz w:val="28"/>
          <w:szCs w:val="28"/>
        </w:rPr>
      </w:pPr>
    </w:p>
    <w:p w:rsidR="00EA322F" w:rsidRDefault="00EA322F" w:rsidP="00EA322F">
      <w:pPr>
        <w:jc w:val="both"/>
        <w:rPr>
          <w:rFonts w:ascii="Garamond" w:hAnsi="Garamond"/>
          <w:sz w:val="28"/>
          <w:szCs w:val="28"/>
          <w:u w:val="single"/>
        </w:rPr>
      </w:pPr>
      <w:r>
        <w:rPr>
          <w:rFonts w:ascii="Garamond" w:hAnsi="Garamond"/>
          <w:sz w:val="28"/>
          <w:szCs w:val="28"/>
        </w:rPr>
        <w:tab/>
      </w:r>
      <w:r>
        <w:rPr>
          <w:rFonts w:ascii="Garamond" w:hAnsi="Garamond"/>
          <w:sz w:val="28"/>
          <w:szCs w:val="28"/>
          <w:u w:val="single"/>
        </w:rPr>
        <w:t>La figure de Jésus dans le document « Q ».</w:t>
      </w:r>
    </w:p>
    <w:p w:rsidR="00EA322F" w:rsidRDefault="00EA322F" w:rsidP="00EA322F">
      <w:pPr>
        <w:jc w:val="both"/>
        <w:rPr>
          <w:rFonts w:ascii="Garamond" w:hAnsi="Garamond"/>
          <w:sz w:val="28"/>
          <w:szCs w:val="28"/>
        </w:rPr>
      </w:pPr>
      <w:r>
        <w:rPr>
          <w:rFonts w:ascii="Garamond" w:hAnsi="Garamond"/>
          <w:sz w:val="28"/>
          <w:szCs w:val="28"/>
        </w:rPr>
        <w:t xml:space="preserve">Son </w:t>
      </w:r>
      <w:r w:rsidRPr="00FC3621">
        <w:rPr>
          <w:rFonts w:ascii="Garamond" w:hAnsi="Garamond"/>
          <w:b/>
          <w:bCs/>
          <w:sz w:val="28"/>
          <w:szCs w:val="28"/>
        </w:rPr>
        <w:t>autorité</w:t>
      </w:r>
      <w:r>
        <w:rPr>
          <w:rFonts w:ascii="Garamond" w:hAnsi="Garamond"/>
          <w:sz w:val="28"/>
          <w:szCs w:val="28"/>
        </w:rPr>
        <w:t xml:space="preserve"> est fortement soulignée (</w:t>
      </w:r>
      <w:proofErr w:type="spellStart"/>
      <w:r>
        <w:rPr>
          <w:rFonts w:ascii="Garamond" w:hAnsi="Garamond"/>
          <w:sz w:val="28"/>
          <w:szCs w:val="28"/>
        </w:rPr>
        <w:t>exousia</w:t>
      </w:r>
      <w:proofErr w:type="spellEnd"/>
      <w:r>
        <w:rPr>
          <w:rFonts w:ascii="Garamond" w:hAnsi="Garamond"/>
          <w:sz w:val="28"/>
          <w:szCs w:val="28"/>
        </w:rPr>
        <w:t>) : on le voit dans son enseignement devant les pharisiens et les légistes à qui il adresse des reproches cinglants. Dans la scène des tentations par rapport au diable.</w:t>
      </w:r>
    </w:p>
    <w:p w:rsidR="00EA322F" w:rsidRDefault="00EA322F" w:rsidP="00EA322F">
      <w:pPr>
        <w:jc w:val="both"/>
        <w:rPr>
          <w:rFonts w:ascii="Garamond" w:hAnsi="Garamond"/>
          <w:sz w:val="28"/>
          <w:szCs w:val="28"/>
        </w:rPr>
      </w:pPr>
      <w:r>
        <w:rPr>
          <w:rFonts w:ascii="Garamond" w:hAnsi="Garamond"/>
          <w:sz w:val="28"/>
          <w:szCs w:val="28"/>
        </w:rPr>
        <w:t>L’autorité de sa parole est reconnue, attestée par le centurion comme bien supérieure à la sienne (Lc 7).</w:t>
      </w:r>
    </w:p>
    <w:p w:rsidR="00EA322F" w:rsidRDefault="00EA322F" w:rsidP="00EA322F">
      <w:pPr>
        <w:jc w:val="both"/>
        <w:rPr>
          <w:rFonts w:ascii="Garamond" w:hAnsi="Garamond"/>
          <w:sz w:val="28"/>
          <w:szCs w:val="28"/>
        </w:rPr>
      </w:pPr>
    </w:p>
    <w:p w:rsidR="00EA322F" w:rsidRDefault="00EA322F" w:rsidP="00EA322F">
      <w:pPr>
        <w:jc w:val="both"/>
        <w:rPr>
          <w:rFonts w:ascii="Garamond" w:hAnsi="Garamond"/>
          <w:sz w:val="28"/>
          <w:szCs w:val="28"/>
        </w:rPr>
      </w:pPr>
      <w:r>
        <w:rPr>
          <w:rFonts w:ascii="Garamond" w:hAnsi="Garamond"/>
          <w:sz w:val="28"/>
          <w:szCs w:val="28"/>
        </w:rPr>
        <w:lastRenderedPageBreak/>
        <w:t xml:space="preserve">Il est </w:t>
      </w:r>
      <w:r>
        <w:rPr>
          <w:rFonts w:ascii="Garamond" w:hAnsi="Garamond"/>
          <w:b/>
          <w:bCs/>
          <w:sz w:val="28"/>
          <w:szCs w:val="28"/>
        </w:rPr>
        <w:t>l’envoyé de Dieu </w:t>
      </w:r>
      <w:r>
        <w:rPr>
          <w:rFonts w:ascii="Garamond" w:hAnsi="Garamond"/>
          <w:sz w:val="28"/>
          <w:szCs w:val="28"/>
        </w:rPr>
        <w:t>: le titre de Christ est absent. Pourquoi ?</w:t>
      </w:r>
    </w:p>
    <w:p w:rsidR="00EA322F" w:rsidRDefault="00EA322F" w:rsidP="00EA322F">
      <w:pPr>
        <w:jc w:val="both"/>
        <w:rPr>
          <w:rFonts w:ascii="Garamond" w:hAnsi="Garamond"/>
          <w:sz w:val="28"/>
          <w:szCs w:val="28"/>
        </w:rPr>
      </w:pPr>
      <w:r>
        <w:rPr>
          <w:rFonts w:ascii="Garamond" w:hAnsi="Garamond"/>
          <w:sz w:val="28"/>
          <w:szCs w:val="28"/>
        </w:rPr>
        <w:t xml:space="preserve">Le titre de </w:t>
      </w:r>
      <w:r w:rsidRPr="005341F6">
        <w:rPr>
          <w:rFonts w:ascii="Garamond" w:hAnsi="Garamond"/>
          <w:b/>
          <w:bCs/>
          <w:sz w:val="28"/>
          <w:szCs w:val="28"/>
        </w:rPr>
        <w:t>Fils de l’Homme</w:t>
      </w:r>
      <w:r>
        <w:rPr>
          <w:rFonts w:ascii="Garamond" w:hAnsi="Garamond"/>
          <w:sz w:val="28"/>
          <w:szCs w:val="28"/>
        </w:rPr>
        <w:t xml:space="preserve"> est largement utilisé, avec sa triple signification :</w:t>
      </w:r>
    </w:p>
    <w:p w:rsidR="00EA322F" w:rsidRDefault="00EA322F" w:rsidP="00EA322F">
      <w:pPr>
        <w:jc w:val="both"/>
        <w:rPr>
          <w:rFonts w:ascii="Garamond" w:hAnsi="Garamond"/>
          <w:sz w:val="28"/>
          <w:szCs w:val="28"/>
        </w:rPr>
      </w:pPr>
      <w:r>
        <w:rPr>
          <w:rFonts w:ascii="Garamond" w:hAnsi="Garamond"/>
          <w:sz w:val="28"/>
          <w:szCs w:val="28"/>
        </w:rPr>
        <w:t>Origine divine, condition terrestre et mission céleste. Ce titre est caractéristique des annonces de la Passion n’est employé que par Jésus lui-même.</w:t>
      </w:r>
    </w:p>
    <w:p w:rsidR="00EA322F" w:rsidRDefault="00EA322F" w:rsidP="00EA322F">
      <w:pPr>
        <w:jc w:val="both"/>
        <w:rPr>
          <w:rFonts w:ascii="Garamond" w:hAnsi="Garamond"/>
          <w:sz w:val="28"/>
          <w:szCs w:val="28"/>
        </w:rPr>
      </w:pPr>
      <w:r>
        <w:rPr>
          <w:rFonts w:ascii="Garamond" w:hAnsi="Garamond"/>
          <w:sz w:val="28"/>
          <w:szCs w:val="28"/>
        </w:rPr>
        <w:t xml:space="preserve">On en trouve le fondement dans le psaume 8,5 et en </w:t>
      </w:r>
      <w:proofErr w:type="spellStart"/>
      <w:r>
        <w:rPr>
          <w:rFonts w:ascii="Garamond" w:hAnsi="Garamond"/>
          <w:sz w:val="28"/>
          <w:szCs w:val="28"/>
        </w:rPr>
        <w:t>Dn</w:t>
      </w:r>
      <w:proofErr w:type="spellEnd"/>
      <w:r>
        <w:rPr>
          <w:rFonts w:ascii="Garamond" w:hAnsi="Garamond"/>
          <w:sz w:val="28"/>
          <w:szCs w:val="28"/>
        </w:rPr>
        <w:t xml:space="preserve"> 7,18.</w:t>
      </w:r>
    </w:p>
    <w:p w:rsidR="00EA322F" w:rsidRDefault="00EA322F" w:rsidP="00EA322F">
      <w:pPr>
        <w:jc w:val="both"/>
        <w:rPr>
          <w:rFonts w:ascii="Garamond" w:hAnsi="Garamond"/>
          <w:sz w:val="28"/>
          <w:szCs w:val="28"/>
        </w:rPr>
      </w:pPr>
    </w:p>
    <w:p w:rsidR="00EA322F" w:rsidRDefault="00EA322F" w:rsidP="00EA322F">
      <w:pPr>
        <w:jc w:val="both"/>
        <w:rPr>
          <w:rFonts w:ascii="Garamond" w:hAnsi="Garamond"/>
          <w:i/>
          <w:iCs/>
          <w:sz w:val="28"/>
          <w:szCs w:val="28"/>
        </w:rPr>
      </w:pPr>
      <w:r>
        <w:rPr>
          <w:rFonts w:ascii="Garamond" w:hAnsi="Garamond"/>
          <w:sz w:val="28"/>
          <w:szCs w:val="28"/>
        </w:rPr>
        <w:t xml:space="preserve">Son rôle de </w:t>
      </w:r>
      <w:r>
        <w:rPr>
          <w:rFonts w:ascii="Garamond" w:hAnsi="Garamond"/>
          <w:b/>
          <w:bCs/>
          <w:sz w:val="28"/>
          <w:szCs w:val="28"/>
        </w:rPr>
        <w:t xml:space="preserve">thaumaturge </w:t>
      </w:r>
      <w:r w:rsidRPr="005341F6">
        <w:rPr>
          <w:rFonts w:ascii="Garamond" w:hAnsi="Garamond"/>
          <w:sz w:val="28"/>
          <w:szCs w:val="28"/>
        </w:rPr>
        <w:t>est mis</w:t>
      </w:r>
      <w:r>
        <w:rPr>
          <w:rFonts w:ascii="Garamond" w:hAnsi="Garamond"/>
          <w:b/>
          <w:bCs/>
          <w:sz w:val="28"/>
          <w:szCs w:val="28"/>
        </w:rPr>
        <w:t xml:space="preserve"> </w:t>
      </w:r>
      <w:r>
        <w:rPr>
          <w:rFonts w:ascii="Garamond" w:hAnsi="Garamond"/>
          <w:sz w:val="28"/>
          <w:szCs w:val="28"/>
        </w:rPr>
        <w:t>en rapport avec son autorité qui lui vient de Dieu : …</w:t>
      </w:r>
      <w:r>
        <w:rPr>
          <w:rFonts w:ascii="Garamond" w:hAnsi="Garamond"/>
          <w:i/>
          <w:iCs/>
          <w:sz w:val="28"/>
          <w:szCs w:val="28"/>
        </w:rPr>
        <w:t>c’est par le doigt de Dieu que je chasse les démons.</w:t>
      </w:r>
    </w:p>
    <w:p w:rsidR="00EA322F" w:rsidRDefault="00EA322F" w:rsidP="00EA322F">
      <w:pPr>
        <w:jc w:val="both"/>
        <w:rPr>
          <w:rFonts w:ascii="Garamond" w:hAnsi="Garamond"/>
          <w:i/>
          <w:iCs/>
          <w:sz w:val="28"/>
          <w:szCs w:val="28"/>
        </w:rPr>
      </w:pPr>
    </w:p>
    <w:p w:rsidR="00EA322F" w:rsidRDefault="00EA322F" w:rsidP="00EA322F">
      <w:pPr>
        <w:jc w:val="both"/>
        <w:rPr>
          <w:rFonts w:ascii="Garamond" w:hAnsi="Garamond"/>
          <w:sz w:val="28"/>
          <w:szCs w:val="28"/>
          <w:u w:val="single"/>
        </w:rPr>
      </w:pPr>
      <w:r>
        <w:rPr>
          <w:rFonts w:ascii="Garamond" w:hAnsi="Garamond"/>
          <w:sz w:val="28"/>
          <w:szCs w:val="28"/>
        </w:rPr>
        <w:tab/>
      </w:r>
      <w:r>
        <w:rPr>
          <w:rFonts w:ascii="Garamond" w:hAnsi="Garamond"/>
          <w:sz w:val="28"/>
          <w:szCs w:val="28"/>
          <w:u w:val="single"/>
        </w:rPr>
        <w:t xml:space="preserve">La figure de Dieu  </w:t>
      </w:r>
    </w:p>
    <w:p w:rsidR="00EA322F" w:rsidRDefault="00EA322F" w:rsidP="00EA322F">
      <w:pPr>
        <w:jc w:val="both"/>
        <w:rPr>
          <w:rFonts w:ascii="Garamond" w:hAnsi="Garamond"/>
          <w:sz w:val="28"/>
          <w:szCs w:val="28"/>
        </w:rPr>
      </w:pPr>
    </w:p>
    <w:p w:rsidR="00EA322F" w:rsidRDefault="00EA322F" w:rsidP="00EA322F">
      <w:pPr>
        <w:jc w:val="both"/>
        <w:rPr>
          <w:rFonts w:ascii="Garamond" w:hAnsi="Garamond"/>
          <w:sz w:val="28"/>
          <w:szCs w:val="28"/>
        </w:rPr>
      </w:pPr>
      <w:r w:rsidRPr="00496331">
        <w:rPr>
          <w:rFonts w:ascii="Garamond" w:hAnsi="Garamond"/>
          <w:b/>
          <w:bCs/>
          <w:sz w:val="28"/>
          <w:szCs w:val="28"/>
        </w:rPr>
        <w:t>Dieu Père</w:t>
      </w:r>
      <w:r>
        <w:rPr>
          <w:rFonts w:ascii="Garamond" w:hAnsi="Garamond"/>
          <w:sz w:val="28"/>
          <w:szCs w:val="28"/>
        </w:rPr>
        <w:t>, c’est la désignation la plus répandue, dans l’enseignement direct de Jésus (pas en paraboles) et dans sa prière (Lc 10, 21) Jésus souligne « l’</w:t>
      </w:r>
      <w:proofErr w:type="spellStart"/>
      <w:r>
        <w:rPr>
          <w:rFonts w:ascii="Garamond" w:hAnsi="Garamond"/>
          <w:sz w:val="28"/>
          <w:szCs w:val="28"/>
        </w:rPr>
        <w:t>eudokia</w:t>
      </w:r>
      <w:proofErr w:type="spellEnd"/>
      <w:r>
        <w:rPr>
          <w:rFonts w:ascii="Garamond" w:hAnsi="Garamond"/>
          <w:sz w:val="28"/>
          <w:szCs w:val="28"/>
        </w:rPr>
        <w:t> », le bon vouloir, la bienveillance de Dieu. Dans l’enseignement de la prière du Notre Père. A ce propos, remarquons que Mt évoque 7 demandes, là où Lc n’en évoque que 5 ! Là encore, on développe, on ne raccourcit pas la prière de Jésus : la version de Luc semble être la plus conforme à la source.</w:t>
      </w:r>
    </w:p>
    <w:p w:rsidR="00EA322F" w:rsidRDefault="00EA322F" w:rsidP="00EA322F">
      <w:pPr>
        <w:jc w:val="both"/>
        <w:rPr>
          <w:rFonts w:ascii="Garamond" w:hAnsi="Garamond"/>
          <w:sz w:val="28"/>
          <w:szCs w:val="28"/>
        </w:rPr>
      </w:pPr>
      <w:r>
        <w:rPr>
          <w:rFonts w:ascii="Garamond" w:hAnsi="Garamond"/>
          <w:b/>
          <w:bCs/>
          <w:sz w:val="28"/>
          <w:szCs w:val="28"/>
        </w:rPr>
        <w:t xml:space="preserve">Dieu Seigneur </w:t>
      </w:r>
      <w:r w:rsidRPr="00C127EA">
        <w:rPr>
          <w:rFonts w:ascii="Garamond" w:hAnsi="Garamond"/>
          <w:b/>
          <w:bCs/>
          <w:sz w:val="28"/>
          <w:szCs w:val="28"/>
        </w:rPr>
        <w:t>et Père</w:t>
      </w:r>
      <w:r>
        <w:rPr>
          <w:rFonts w:ascii="Garamond" w:hAnsi="Garamond"/>
          <w:b/>
          <w:bCs/>
          <w:sz w:val="28"/>
          <w:szCs w:val="28"/>
        </w:rPr>
        <w:t xml:space="preserve"> </w:t>
      </w:r>
      <w:r>
        <w:rPr>
          <w:rFonts w:ascii="Garamond" w:hAnsi="Garamond"/>
          <w:sz w:val="28"/>
          <w:szCs w:val="28"/>
        </w:rPr>
        <w:t>offre le salut en raison de son bon vouloir, heureux du retour du pécheur, la joie</w:t>
      </w:r>
      <w:r>
        <w:rPr>
          <w:rFonts w:ascii="Garamond" w:hAnsi="Garamond"/>
          <w:b/>
          <w:bCs/>
          <w:sz w:val="28"/>
          <w:szCs w:val="28"/>
        </w:rPr>
        <w:t xml:space="preserve"> de Dieu </w:t>
      </w:r>
      <w:r>
        <w:rPr>
          <w:rFonts w:ascii="Garamond" w:hAnsi="Garamond"/>
          <w:sz w:val="28"/>
          <w:szCs w:val="28"/>
        </w:rPr>
        <w:t>est soulignée dans la parabole de la brebis et de la drachme perdues.</w:t>
      </w:r>
    </w:p>
    <w:p w:rsidR="00EA322F" w:rsidRDefault="00EA322F" w:rsidP="00EA322F">
      <w:pPr>
        <w:jc w:val="both"/>
        <w:rPr>
          <w:rFonts w:ascii="Garamond" w:hAnsi="Garamond"/>
          <w:sz w:val="28"/>
          <w:szCs w:val="28"/>
        </w:rPr>
      </w:pPr>
    </w:p>
    <w:p w:rsidR="00EA322F" w:rsidRDefault="00EA322F" w:rsidP="00EA322F">
      <w:pPr>
        <w:jc w:val="both"/>
        <w:rPr>
          <w:rFonts w:ascii="Garamond" w:hAnsi="Garamond"/>
          <w:sz w:val="28"/>
          <w:szCs w:val="28"/>
        </w:rPr>
      </w:pPr>
      <w:r>
        <w:rPr>
          <w:rFonts w:ascii="Garamond" w:hAnsi="Garamond"/>
          <w:sz w:val="28"/>
          <w:szCs w:val="28"/>
        </w:rPr>
        <w:tab/>
        <w:t>On n’a pas retrouvé ce document source ; mais sa reconstitution a fait l’objet de travaux minutieux d’une équipe internationale, jusqu’à sa parution en 2000.</w:t>
      </w:r>
    </w:p>
    <w:p w:rsidR="00EA322F" w:rsidRDefault="00EA322F" w:rsidP="00EA322F">
      <w:pPr>
        <w:jc w:val="both"/>
        <w:rPr>
          <w:rFonts w:ascii="Garamond" w:hAnsi="Garamond"/>
          <w:sz w:val="28"/>
          <w:szCs w:val="28"/>
        </w:rPr>
      </w:pPr>
    </w:p>
    <w:p w:rsidR="00EA322F" w:rsidRDefault="00EA322F" w:rsidP="00EA322F">
      <w:pPr>
        <w:jc w:val="both"/>
        <w:rPr>
          <w:rFonts w:ascii="Garamond" w:hAnsi="Garamond"/>
          <w:sz w:val="28"/>
          <w:szCs w:val="28"/>
        </w:rPr>
      </w:pPr>
      <w:r>
        <w:rPr>
          <w:rFonts w:ascii="Garamond" w:hAnsi="Garamond"/>
          <w:sz w:val="28"/>
          <w:szCs w:val="28"/>
        </w:rPr>
        <w:tab/>
        <w:t xml:space="preserve">Quant à l’existence de ces documents antérieurs aux évangiles, Luc nous met sur leur piste lorsqu’il dit, dans le prologue de son premier livre, qu’il a </w:t>
      </w:r>
      <w:r>
        <w:rPr>
          <w:rFonts w:ascii="Garamond" w:hAnsi="Garamond"/>
          <w:i/>
          <w:iCs/>
          <w:sz w:val="28"/>
          <w:szCs w:val="28"/>
        </w:rPr>
        <w:t xml:space="preserve">soigneusement </w:t>
      </w:r>
      <w:r>
        <w:rPr>
          <w:rFonts w:ascii="Garamond" w:hAnsi="Garamond"/>
          <w:sz w:val="28"/>
          <w:szCs w:val="28"/>
        </w:rPr>
        <w:t xml:space="preserve">et </w:t>
      </w:r>
      <w:r>
        <w:rPr>
          <w:rFonts w:ascii="Garamond" w:hAnsi="Garamond"/>
          <w:i/>
          <w:iCs/>
          <w:sz w:val="28"/>
          <w:szCs w:val="28"/>
        </w:rPr>
        <w:t xml:space="preserve">tout </w:t>
      </w:r>
      <w:r>
        <w:rPr>
          <w:rFonts w:ascii="Garamond" w:hAnsi="Garamond"/>
          <w:sz w:val="28"/>
          <w:szCs w:val="28"/>
        </w:rPr>
        <w:t xml:space="preserve">étudié, </w:t>
      </w:r>
      <w:r>
        <w:rPr>
          <w:rFonts w:ascii="Garamond" w:hAnsi="Garamond"/>
          <w:i/>
          <w:iCs/>
          <w:sz w:val="28"/>
          <w:szCs w:val="28"/>
        </w:rPr>
        <w:t>depuis les origines</w:t>
      </w:r>
      <w:r>
        <w:rPr>
          <w:rFonts w:ascii="Garamond" w:hAnsi="Garamond"/>
          <w:sz w:val="28"/>
          <w:szCs w:val="28"/>
        </w:rPr>
        <w:t>.</w:t>
      </w:r>
    </w:p>
    <w:p w:rsidR="00EA322F" w:rsidRDefault="00EA322F" w:rsidP="00EA322F">
      <w:pPr>
        <w:jc w:val="both"/>
        <w:rPr>
          <w:rFonts w:ascii="Garamond" w:hAnsi="Garamond"/>
          <w:sz w:val="28"/>
          <w:szCs w:val="28"/>
        </w:rPr>
      </w:pPr>
    </w:p>
    <w:p w:rsidR="00EA322F" w:rsidRDefault="00EA322F" w:rsidP="00EA322F">
      <w:pPr>
        <w:jc w:val="both"/>
        <w:rPr>
          <w:rFonts w:ascii="Garamond" w:hAnsi="Garamond"/>
          <w:sz w:val="28"/>
          <w:szCs w:val="28"/>
        </w:rPr>
      </w:pPr>
      <w:r>
        <w:rPr>
          <w:rFonts w:ascii="Garamond" w:hAnsi="Garamond"/>
          <w:sz w:val="28"/>
          <w:szCs w:val="28"/>
        </w:rPr>
        <w:tab/>
        <w:t xml:space="preserve">Et quant à l’hypothèse d’un document ne contenant que des paroles de Jésus, les </w:t>
      </w:r>
      <w:proofErr w:type="spellStart"/>
      <w:r>
        <w:rPr>
          <w:rFonts w:ascii="Garamond" w:hAnsi="Garamond"/>
          <w:i/>
          <w:iCs/>
          <w:sz w:val="28"/>
          <w:szCs w:val="28"/>
        </w:rPr>
        <w:t>logia</w:t>
      </w:r>
      <w:proofErr w:type="spellEnd"/>
      <w:r>
        <w:rPr>
          <w:rFonts w:ascii="Garamond" w:hAnsi="Garamond"/>
          <w:sz w:val="28"/>
          <w:szCs w:val="28"/>
        </w:rPr>
        <w:t xml:space="preserve">, elle a été vérifiée par la découverte en 1948, en Haute Egypte de ce qui est appelé </w:t>
      </w:r>
      <w:r>
        <w:rPr>
          <w:rFonts w:ascii="Garamond" w:hAnsi="Garamond"/>
          <w:i/>
          <w:iCs/>
          <w:sz w:val="28"/>
          <w:szCs w:val="28"/>
        </w:rPr>
        <w:t>Evangile de Thomas </w:t>
      </w:r>
      <w:r>
        <w:rPr>
          <w:rFonts w:ascii="Garamond" w:hAnsi="Garamond"/>
          <w:sz w:val="28"/>
          <w:szCs w:val="28"/>
        </w:rPr>
        <w:t>; celui-ci était connu par des fragments cités par les Pères de l’Eglise. On en a retrouvé l’ensemble : une collection de 114 paroles de Jésus sans le cadre biographique qui caractérise le genre littéraire ‘évangile’.</w:t>
      </w:r>
    </w:p>
    <w:p w:rsidR="00EA322F" w:rsidRDefault="00EA322F" w:rsidP="00EA322F">
      <w:pPr>
        <w:jc w:val="both"/>
        <w:rPr>
          <w:rFonts w:ascii="Garamond" w:hAnsi="Garamond"/>
          <w:sz w:val="28"/>
          <w:szCs w:val="28"/>
        </w:rPr>
      </w:pPr>
    </w:p>
    <w:p w:rsidR="00EA322F" w:rsidRPr="006B0C72" w:rsidRDefault="00EA322F" w:rsidP="00EA322F">
      <w:pPr>
        <w:pStyle w:val="Titre3"/>
      </w:pPr>
      <w:r w:rsidRPr="006B0C72">
        <w:t xml:space="preserve"> </w:t>
      </w:r>
      <w:bookmarkStart w:id="11" w:name="_Toc119932649"/>
      <w:r w:rsidRPr="006B0C72">
        <w:t>LES LANGUES PARLÉES EN GALILÉE</w:t>
      </w:r>
      <w:bookmarkEnd w:id="11"/>
      <w:r w:rsidRPr="006B0C72">
        <w:t xml:space="preserve"> </w:t>
      </w:r>
    </w:p>
    <w:p w:rsidR="00EA322F" w:rsidRPr="00444226" w:rsidRDefault="00EA322F" w:rsidP="00EA322F"/>
    <w:p w:rsidR="00EA322F" w:rsidRDefault="00EA322F" w:rsidP="00EA322F">
      <w:pPr>
        <w:pStyle w:val="Corpsdetexte"/>
      </w:pPr>
      <w:r>
        <w:t xml:space="preserve"> </w:t>
      </w:r>
      <w:r>
        <w:rPr>
          <w:b/>
          <w:bCs/>
        </w:rPr>
        <w:t xml:space="preserve">L’hébreu </w:t>
      </w:r>
      <w:r>
        <w:t>est la langue du culte, réservé à la lecture des Ecritures ;</w:t>
      </w:r>
    </w:p>
    <w:p w:rsidR="00EA322F" w:rsidRDefault="00EA322F" w:rsidP="00EA322F">
      <w:pPr>
        <w:pStyle w:val="Corpsdetexte"/>
      </w:pPr>
      <w:r>
        <w:rPr>
          <w:b/>
          <w:bCs/>
        </w:rPr>
        <w:t xml:space="preserve">L’araméen </w:t>
      </w:r>
      <w:r>
        <w:t>est la langue courante depuis la colonisation de l’empire perse</w:t>
      </w:r>
      <w:r>
        <w:rPr>
          <w:b/>
          <w:bCs/>
        </w:rPr>
        <w:t xml:space="preserve"> </w:t>
      </w:r>
      <w:r w:rsidRPr="00687AEC">
        <w:t>au Vème s.</w:t>
      </w:r>
      <w:r>
        <w:t xml:space="preserve"> A la synagogue, la lecture lue en hébreu est traduite en araméen : c’est le </w:t>
      </w:r>
      <w:r>
        <w:rPr>
          <w:i/>
          <w:iCs/>
        </w:rPr>
        <w:t xml:space="preserve">Targum. </w:t>
      </w:r>
    </w:p>
    <w:p w:rsidR="00EA322F" w:rsidRPr="00687AEC" w:rsidRDefault="00EA322F" w:rsidP="00EA322F">
      <w:pPr>
        <w:pStyle w:val="Corpsdetexte"/>
      </w:pPr>
      <w:r>
        <w:rPr>
          <w:b/>
          <w:bCs/>
        </w:rPr>
        <w:t>Le grec</w:t>
      </w:r>
      <w:r>
        <w:t>,</w:t>
      </w:r>
      <w:r>
        <w:rPr>
          <w:b/>
          <w:bCs/>
        </w:rPr>
        <w:t xml:space="preserve"> </w:t>
      </w:r>
      <w:r>
        <w:t xml:space="preserve">depuis les conquêtes d’Alexandre, a remplacé l’araméen pour le commerce et l’administration ; la </w:t>
      </w:r>
      <w:r>
        <w:rPr>
          <w:i/>
          <w:iCs/>
        </w:rPr>
        <w:t xml:space="preserve">koinè, </w:t>
      </w:r>
      <w:r>
        <w:t>est la forme commune de la langue grecque, elle cohabite avec l’araméen.</w:t>
      </w:r>
    </w:p>
    <w:p w:rsidR="00EA322F" w:rsidRPr="00FC3621" w:rsidRDefault="00EA322F" w:rsidP="00EA322F">
      <w:pPr>
        <w:jc w:val="both"/>
        <w:rPr>
          <w:rFonts w:ascii="Garamond" w:hAnsi="Garamond"/>
          <w:sz w:val="28"/>
          <w:szCs w:val="28"/>
        </w:rPr>
      </w:pPr>
    </w:p>
    <w:p w:rsidR="00EA322F" w:rsidRPr="00AF17AB" w:rsidRDefault="00EA322F" w:rsidP="00EA322F">
      <w:pPr>
        <w:jc w:val="both"/>
        <w:rPr>
          <w:rFonts w:ascii="Garamond" w:hAnsi="Garamond"/>
          <w:sz w:val="28"/>
          <w:szCs w:val="28"/>
        </w:rPr>
      </w:pPr>
    </w:p>
    <w:p w:rsidR="00EA322F" w:rsidRPr="001E5705" w:rsidRDefault="00EA322F" w:rsidP="00EA322F">
      <w:pPr>
        <w:pStyle w:val="Titre2"/>
      </w:pPr>
      <w:bookmarkStart w:id="12" w:name="_Toc112594090"/>
      <w:bookmarkStart w:id="13" w:name="_Toc113348952"/>
      <w:bookmarkStart w:id="14" w:name="_Toc113459987"/>
      <w:r>
        <w:br w:type="page"/>
      </w:r>
      <w:bookmarkStart w:id="15" w:name="_Toc119932650"/>
      <w:r w:rsidRPr="001E5705">
        <w:lastRenderedPageBreak/>
        <w:t>DE LA RESURRECTION … AU COMMENCEMENT</w:t>
      </w:r>
      <w:bookmarkEnd w:id="12"/>
      <w:bookmarkEnd w:id="13"/>
      <w:bookmarkEnd w:id="14"/>
      <w:bookmarkEnd w:id="15"/>
    </w:p>
    <w:p w:rsidR="00EA322F" w:rsidRPr="00B31333" w:rsidRDefault="00EA322F" w:rsidP="00EA322F">
      <w:pPr>
        <w:ind w:firstLine="708"/>
        <w:jc w:val="both"/>
        <w:rPr>
          <w:rFonts w:ascii="Garamond" w:hAnsi="Garamond"/>
          <w:b/>
          <w:i/>
          <w:sz w:val="28"/>
          <w:szCs w:val="28"/>
          <w:u w:val="single"/>
        </w:rPr>
      </w:pPr>
    </w:p>
    <w:p w:rsidR="00EA322F" w:rsidRPr="00B31333" w:rsidRDefault="00EA322F" w:rsidP="00EA322F">
      <w:pPr>
        <w:ind w:firstLine="708"/>
        <w:jc w:val="both"/>
        <w:rPr>
          <w:rFonts w:ascii="Garamond" w:hAnsi="Garamond"/>
          <w:sz w:val="28"/>
          <w:szCs w:val="28"/>
        </w:rPr>
      </w:pPr>
    </w:p>
    <w:p w:rsidR="00EA322F" w:rsidRPr="00B31333" w:rsidRDefault="00EA322F" w:rsidP="00EA322F">
      <w:pPr>
        <w:pStyle w:val="Retraitcorpsdetexte21"/>
        <w:ind w:firstLine="709"/>
        <w:jc w:val="both"/>
        <w:rPr>
          <w:rFonts w:ascii="Garamond" w:hAnsi="Garamond"/>
          <w:sz w:val="28"/>
          <w:szCs w:val="28"/>
        </w:rPr>
      </w:pPr>
      <w:r>
        <w:rPr>
          <w:rFonts w:ascii="Garamond" w:hAnsi="Garamond"/>
          <w:sz w:val="28"/>
          <w:szCs w:val="28"/>
        </w:rPr>
        <w:t>Tout commence avec ce</w:t>
      </w:r>
      <w:r w:rsidRPr="00B31333">
        <w:rPr>
          <w:rFonts w:ascii="Garamond" w:hAnsi="Garamond"/>
          <w:sz w:val="28"/>
          <w:szCs w:val="28"/>
        </w:rPr>
        <w:t xml:space="preserve"> cri pascal</w:t>
      </w:r>
      <w:r>
        <w:rPr>
          <w:rFonts w:ascii="Garamond" w:hAnsi="Garamond"/>
          <w:sz w:val="28"/>
          <w:szCs w:val="28"/>
        </w:rPr>
        <w:t xml:space="preserve"> - le </w:t>
      </w:r>
      <w:r>
        <w:rPr>
          <w:rFonts w:ascii="Garamond" w:hAnsi="Garamond"/>
          <w:b/>
          <w:bCs/>
          <w:sz w:val="28"/>
          <w:szCs w:val="28"/>
        </w:rPr>
        <w:t xml:space="preserve">kérygme - </w:t>
      </w:r>
      <w:r w:rsidRPr="00AA2195">
        <w:rPr>
          <w:rFonts w:ascii="Garamond" w:hAnsi="Garamond"/>
          <w:sz w:val="28"/>
          <w:szCs w:val="28"/>
        </w:rPr>
        <w:t>qui</w:t>
      </w:r>
      <w:r>
        <w:rPr>
          <w:rFonts w:ascii="Garamond" w:hAnsi="Garamond"/>
          <w:b/>
          <w:bCs/>
          <w:sz w:val="28"/>
          <w:szCs w:val="28"/>
        </w:rPr>
        <w:t xml:space="preserve"> </w:t>
      </w:r>
      <w:r w:rsidRPr="00AA2195">
        <w:rPr>
          <w:rFonts w:ascii="Garamond" w:hAnsi="Garamond"/>
          <w:sz w:val="28"/>
          <w:szCs w:val="28"/>
        </w:rPr>
        <w:t>est la proclamation initiale</w:t>
      </w:r>
      <w:r>
        <w:rPr>
          <w:rFonts w:ascii="Garamond" w:hAnsi="Garamond"/>
          <w:sz w:val="28"/>
          <w:szCs w:val="28"/>
        </w:rPr>
        <w:t xml:space="preserve"> centrée sur la résurrection du Christ : Jésus est Seigneur ; Dieu l’a ressuscité d’entre les morts ; il est ensuite développé et décrivant les actions de Jésus et ses paroles (guérisons, exorcismes, pardon des péchés). Depuis ce cri pascal, </w:t>
      </w:r>
      <w:r w:rsidRPr="00B31333">
        <w:rPr>
          <w:rFonts w:ascii="Garamond" w:hAnsi="Garamond"/>
          <w:sz w:val="28"/>
          <w:szCs w:val="28"/>
        </w:rPr>
        <w:t>jusqu'à la rédaction des évangiles, nous avons brièvement descendu le fil de l’histoire, des années 30 à la fin du premier siècle ; revenons maintenant à Pâques</w:t>
      </w:r>
      <w:r>
        <w:rPr>
          <w:rFonts w:ascii="Garamond" w:hAnsi="Garamond"/>
          <w:sz w:val="28"/>
          <w:szCs w:val="28"/>
        </w:rPr>
        <w:t> ; puisque, comme</w:t>
      </w:r>
      <w:r w:rsidRPr="00B31333">
        <w:rPr>
          <w:rFonts w:ascii="Garamond" w:hAnsi="Garamond"/>
          <w:sz w:val="28"/>
          <w:szCs w:val="28"/>
        </w:rPr>
        <w:t xml:space="preserve"> Paul l’a rappelé aux Corinthiens, Pâques est le cœur de l'Evangile, le centre de la foi chrétienne et le point de départ de la proclamation évangélique. </w:t>
      </w:r>
      <w:proofErr w:type="gramStart"/>
      <w:r w:rsidRPr="00B31333">
        <w:rPr>
          <w:rFonts w:ascii="Garamond" w:hAnsi="Garamond"/>
          <w:sz w:val="28"/>
          <w:szCs w:val="28"/>
        </w:rPr>
        <w:t>afin</w:t>
      </w:r>
      <w:proofErr w:type="gramEnd"/>
      <w:r w:rsidRPr="00B31333">
        <w:rPr>
          <w:rFonts w:ascii="Garamond" w:hAnsi="Garamond"/>
          <w:sz w:val="28"/>
          <w:szCs w:val="28"/>
        </w:rPr>
        <w:t xml:space="preserve"> de remonter le cours du temps. En effet, la Résurrection est l'événement à partir duquel l'Eglise primitive a réfléchi sur les faits et gestes de Jésus ; Pâques est la lumière qui a reflué sur toute sa vie, elle a illuminé d'une clarté nouvelle, sa mort, sa passion, sa vie publique, son enfance, sa naissance, et jusqu’à sa conception… </w:t>
      </w:r>
      <w:r>
        <w:rPr>
          <w:rFonts w:ascii="Garamond" w:hAnsi="Garamond"/>
          <w:sz w:val="28"/>
          <w:szCs w:val="28"/>
        </w:rPr>
        <w:t>La</w:t>
      </w:r>
      <w:r w:rsidRPr="00B31333">
        <w:rPr>
          <w:rFonts w:ascii="Garamond" w:hAnsi="Garamond"/>
          <w:sz w:val="28"/>
          <w:szCs w:val="28"/>
        </w:rPr>
        <w:t xml:space="preserve"> Pâque de Jésus révèle de manière nouvelle le mystère de son être. Jésus est ressuscité parce qu'il est le Christ, le Fils de Dieu, le Seigneur ; Pierre, dans le premier discours des Actes s'appuie sur le psaume 16 pour affirmer qu'il était impossible que la mort le retienne en son pouvoir :</w:t>
      </w:r>
    </w:p>
    <w:p w:rsidR="00EA322F" w:rsidRPr="00B31333" w:rsidRDefault="00EA322F" w:rsidP="00EA322F">
      <w:pPr>
        <w:pStyle w:val="Retraitcorpsdetexte21"/>
        <w:jc w:val="both"/>
        <w:rPr>
          <w:rFonts w:ascii="Garamond" w:hAnsi="Garamond"/>
          <w:sz w:val="28"/>
          <w:szCs w:val="28"/>
        </w:rPr>
      </w:pPr>
    </w:p>
    <w:p w:rsidR="00EA322F" w:rsidRPr="00B31333" w:rsidRDefault="00EA322F" w:rsidP="00EA322F">
      <w:pPr>
        <w:pStyle w:val="Retraitcorpsdetexte21"/>
        <w:ind w:firstLine="709"/>
        <w:jc w:val="both"/>
        <w:rPr>
          <w:rFonts w:ascii="Garamond" w:hAnsi="Garamond"/>
          <w:i/>
          <w:iCs/>
          <w:sz w:val="28"/>
          <w:szCs w:val="28"/>
        </w:rPr>
      </w:pPr>
      <w:r w:rsidRPr="00B31333">
        <w:rPr>
          <w:rFonts w:ascii="Garamond" w:hAnsi="Garamond"/>
          <w:i/>
          <w:iCs/>
          <w:sz w:val="28"/>
          <w:szCs w:val="28"/>
        </w:rPr>
        <w:t>Tu n'abandonneras pas mon âme à la fosse</w:t>
      </w:r>
    </w:p>
    <w:p w:rsidR="00EA322F" w:rsidRPr="00B31333" w:rsidRDefault="00EA322F" w:rsidP="00EA322F">
      <w:pPr>
        <w:ind w:firstLine="708"/>
        <w:jc w:val="both"/>
        <w:rPr>
          <w:rFonts w:ascii="Garamond" w:hAnsi="Garamond"/>
          <w:sz w:val="28"/>
          <w:szCs w:val="28"/>
        </w:rPr>
      </w:pPr>
      <w:r w:rsidRPr="00B31333">
        <w:rPr>
          <w:rFonts w:ascii="Garamond" w:hAnsi="Garamond"/>
          <w:i/>
          <w:iCs/>
          <w:sz w:val="28"/>
          <w:szCs w:val="28"/>
        </w:rPr>
        <w:t>Tu ne laisseras pas ton Saint voir la corruption</w:t>
      </w:r>
      <w:r w:rsidRPr="00B31333">
        <w:rPr>
          <w:rFonts w:ascii="Garamond" w:hAnsi="Garamond"/>
          <w:sz w:val="28"/>
          <w:szCs w:val="28"/>
        </w:rPr>
        <w:t>.</w:t>
      </w:r>
    </w:p>
    <w:p w:rsidR="00EA322F" w:rsidRPr="00B31333" w:rsidRDefault="00EA322F" w:rsidP="00EA322F">
      <w:pPr>
        <w:pStyle w:val="Retraitcorpsdetexte21"/>
        <w:ind w:firstLine="709"/>
        <w:jc w:val="both"/>
        <w:rPr>
          <w:rFonts w:ascii="Garamond" w:hAnsi="Garamond"/>
          <w:i/>
          <w:iCs/>
          <w:sz w:val="28"/>
          <w:szCs w:val="28"/>
        </w:rPr>
      </w:pPr>
    </w:p>
    <w:p w:rsidR="00EA322F" w:rsidRPr="00B31333" w:rsidRDefault="00EA322F" w:rsidP="00EA322F">
      <w:pPr>
        <w:pStyle w:val="Retraitcorpsdetexte21"/>
        <w:jc w:val="both"/>
        <w:rPr>
          <w:rFonts w:ascii="Garamond" w:hAnsi="Garamond"/>
          <w:sz w:val="28"/>
          <w:szCs w:val="28"/>
        </w:rPr>
      </w:pPr>
      <w:r w:rsidRPr="00B31333">
        <w:rPr>
          <w:rFonts w:ascii="Garamond" w:hAnsi="Garamond"/>
          <w:sz w:val="28"/>
          <w:szCs w:val="28"/>
        </w:rPr>
        <w:tab/>
        <w:t xml:space="preserve">On découvre, parce qu’il est ressuscité, que </w:t>
      </w:r>
      <w:r w:rsidRPr="00B31333">
        <w:rPr>
          <w:rFonts w:ascii="Garamond" w:hAnsi="Garamond"/>
          <w:b/>
          <w:bCs/>
          <w:sz w:val="28"/>
          <w:szCs w:val="28"/>
        </w:rPr>
        <w:t xml:space="preserve">Jésus est Fils de Dieu – </w:t>
      </w:r>
      <w:r w:rsidRPr="00B31333">
        <w:rPr>
          <w:rFonts w:ascii="Garamond" w:hAnsi="Garamond"/>
          <w:sz w:val="28"/>
          <w:szCs w:val="28"/>
        </w:rPr>
        <w:t>il est le Saint, c'est à dire Dieu, comme dit le psaume, mais alors Fils de Dieu, Jésus l'est depuis toujours. C'est pourquoi, par deux fois au cours de la vie publique de Jésus, le ciel s'ouvre, lors de la Transfiguration et du Baptême</w:t>
      </w:r>
      <w:r>
        <w:rPr>
          <w:rFonts w:ascii="Garamond" w:hAnsi="Garamond"/>
          <w:sz w:val="28"/>
          <w:szCs w:val="28"/>
        </w:rPr>
        <w:t>,</w:t>
      </w:r>
      <w:r w:rsidRPr="00B31333">
        <w:rPr>
          <w:rFonts w:ascii="Garamond" w:hAnsi="Garamond"/>
          <w:sz w:val="28"/>
          <w:szCs w:val="28"/>
        </w:rPr>
        <w:t xml:space="preserve"> la nuée céleste se fait voir et la voix du Père atteste :</w:t>
      </w:r>
    </w:p>
    <w:p w:rsidR="00EA322F" w:rsidRPr="00B31333" w:rsidRDefault="00EA322F" w:rsidP="00EA322F">
      <w:pPr>
        <w:pStyle w:val="Retraitcorpsdetexte21"/>
        <w:ind w:firstLine="709"/>
        <w:jc w:val="both"/>
        <w:rPr>
          <w:rFonts w:ascii="Garamond" w:hAnsi="Garamond"/>
          <w:i/>
          <w:iCs/>
          <w:sz w:val="28"/>
          <w:szCs w:val="28"/>
        </w:rPr>
      </w:pPr>
      <w:r w:rsidRPr="00B31333">
        <w:rPr>
          <w:rFonts w:ascii="Garamond" w:hAnsi="Garamond"/>
          <w:i/>
          <w:iCs/>
          <w:sz w:val="28"/>
          <w:szCs w:val="28"/>
        </w:rPr>
        <w:t>Celui-ci est mon Fils bien-aimé.</w:t>
      </w:r>
    </w:p>
    <w:p w:rsidR="00EA322F" w:rsidRPr="00B31333" w:rsidRDefault="00EA322F" w:rsidP="00EA322F">
      <w:pPr>
        <w:pStyle w:val="Retraitcorpsdetexte21"/>
        <w:jc w:val="both"/>
        <w:rPr>
          <w:rFonts w:ascii="Garamond" w:hAnsi="Garamond"/>
          <w:sz w:val="28"/>
          <w:szCs w:val="28"/>
        </w:rPr>
      </w:pPr>
      <w:r w:rsidRPr="00B31333">
        <w:rPr>
          <w:rFonts w:ascii="Garamond" w:hAnsi="Garamond"/>
          <w:sz w:val="28"/>
          <w:szCs w:val="28"/>
        </w:rPr>
        <w:t xml:space="preserve">Dans l’évangile de Luc, Jésus lui-même, à 12 ans, après avoir passé trois jours au Temple de Jérusalem, rappelle à ses parents étonnés le mystère qui l'habite : </w:t>
      </w:r>
      <w:r w:rsidRPr="00B31333">
        <w:rPr>
          <w:rFonts w:ascii="Garamond" w:hAnsi="Garamond"/>
          <w:i/>
          <w:iCs/>
          <w:sz w:val="28"/>
          <w:szCs w:val="28"/>
        </w:rPr>
        <w:t>Ne le saviez-vous pas...</w:t>
      </w:r>
      <w:r w:rsidRPr="00B31333">
        <w:rPr>
          <w:rStyle w:val="Caractredenotedebasdepage"/>
          <w:rFonts w:ascii="Garamond" w:hAnsi="Garamond"/>
          <w:i/>
          <w:iCs/>
          <w:sz w:val="28"/>
          <w:szCs w:val="28"/>
        </w:rPr>
        <w:footnoteReference w:id="16"/>
      </w:r>
      <w:r w:rsidRPr="00B31333">
        <w:rPr>
          <w:rFonts w:ascii="Garamond" w:hAnsi="Garamond"/>
          <w:sz w:val="28"/>
          <w:szCs w:val="28"/>
        </w:rPr>
        <w:t xml:space="preserve"> Dans le Temple, Il était chez son Père, et il se doit aux affaires de son Père qui est Dieu. L'incompréhension de Marie et de Joseph à ce moment-là ressemble à celle que manifestent les disciples par la suite devant certaines déclarations de Jésus, comme les annonces de la Passion.</w:t>
      </w:r>
    </w:p>
    <w:p w:rsidR="00EA322F" w:rsidRPr="00B31333" w:rsidRDefault="00EA322F" w:rsidP="00EA322F">
      <w:pPr>
        <w:pStyle w:val="Retraitcorpsdetexte21"/>
        <w:jc w:val="both"/>
        <w:rPr>
          <w:rFonts w:ascii="Garamond" w:hAnsi="Garamond"/>
          <w:sz w:val="28"/>
          <w:szCs w:val="28"/>
        </w:rPr>
      </w:pPr>
    </w:p>
    <w:p w:rsidR="00EA322F" w:rsidRPr="00B31333" w:rsidRDefault="00EA322F" w:rsidP="00EA322F">
      <w:pPr>
        <w:pStyle w:val="Retraitcorpsdetexte21"/>
        <w:jc w:val="both"/>
        <w:rPr>
          <w:rFonts w:ascii="Garamond" w:hAnsi="Garamond"/>
          <w:sz w:val="28"/>
          <w:szCs w:val="28"/>
        </w:rPr>
      </w:pPr>
    </w:p>
    <w:p w:rsidR="00EA322F" w:rsidRPr="00B31333" w:rsidRDefault="00EA322F" w:rsidP="00EA322F">
      <w:pPr>
        <w:pStyle w:val="Retraitcorpsdetexte21"/>
        <w:ind w:firstLine="709"/>
        <w:jc w:val="both"/>
        <w:rPr>
          <w:rFonts w:ascii="Garamond" w:hAnsi="Garamond"/>
          <w:sz w:val="28"/>
          <w:szCs w:val="28"/>
        </w:rPr>
      </w:pPr>
      <w:r w:rsidRPr="00B31333">
        <w:rPr>
          <w:rFonts w:ascii="Garamond" w:hAnsi="Garamond"/>
          <w:b/>
          <w:bCs/>
          <w:sz w:val="28"/>
          <w:szCs w:val="28"/>
        </w:rPr>
        <w:t>Fils de Dieu Jésus l’est depuis toujours, donc dès avant sa naissance ; sa conception ne peut être purement humaine, puisqu'il est de nature divine</w:t>
      </w:r>
      <w:r w:rsidRPr="00B31333">
        <w:rPr>
          <w:rFonts w:ascii="Garamond" w:hAnsi="Garamond"/>
          <w:sz w:val="28"/>
          <w:szCs w:val="28"/>
        </w:rPr>
        <w:t xml:space="preserve">. Il vient de Dieu. L'Esprit de Dieu, l’Esprit Saint, a pris Marie sous son ombre pour déposer Jésus en son sein afin qu'elle soit sa mère. Mystère de sa filiation, cet Enfant a Dieu pour Père. Et c'est le même acte de foi qui nous fait confesser, en </w:t>
      </w:r>
      <w:r w:rsidRPr="00B31333">
        <w:rPr>
          <w:rFonts w:ascii="Garamond" w:hAnsi="Garamond"/>
          <w:sz w:val="28"/>
          <w:szCs w:val="28"/>
        </w:rPr>
        <w:lastRenderedPageBreak/>
        <w:t xml:space="preserve">deux temps, cette vérité fondamentale au sujet de Jésus : « De même que personne ne l’a déposé dans le sein de la Vierge, personne ne l'a retiré du tombeau » (B. </w:t>
      </w:r>
      <w:proofErr w:type="spellStart"/>
      <w:r w:rsidRPr="00B31333">
        <w:rPr>
          <w:rFonts w:ascii="Garamond" w:hAnsi="Garamond"/>
          <w:sz w:val="28"/>
          <w:szCs w:val="28"/>
        </w:rPr>
        <w:t>Sesboué</w:t>
      </w:r>
      <w:proofErr w:type="spellEnd"/>
      <w:r w:rsidRPr="00B31333">
        <w:rPr>
          <w:rFonts w:ascii="Garamond" w:hAnsi="Garamond"/>
          <w:sz w:val="28"/>
          <w:szCs w:val="28"/>
        </w:rPr>
        <w:t>)</w:t>
      </w:r>
      <w:r w:rsidRPr="00B31333">
        <w:rPr>
          <w:rStyle w:val="Appelnotedebasdep"/>
          <w:rFonts w:ascii="Garamond" w:hAnsi="Garamond"/>
          <w:sz w:val="28"/>
          <w:szCs w:val="28"/>
        </w:rPr>
        <w:footnoteReference w:id="17"/>
      </w:r>
      <w:r w:rsidRPr="00B31333">
        <w:rPr>
          <w:rFonts w:ascii="Garamond" w:hAnsi="Garamond"/>
          <w:sz w:val="28"/>
          <w:szCs w:val="28"/>
        </w:rPr>
        <w:t xml:space="preserve">. A l’origine et à la fin de la vie de Jésus, il y a un événement qui dépasse l’histoire. Ici et là, le même Esprit est à l’œuvre, l’Esprit Saint, l’Esprit de Dieu ; et Paul </w:t>
      </w:r>
      <w:r>
        <w:rPr>
          <w:rFonts w:ascii="Garamond" w:hAnsi="Garamond"/>
          <w:sz w:val="28"/>
          <w:szCs w:val="28"/>
        </w:rPr>
        <w:t xml:space="preserve">qui affirme que l’Esprit Saint a ressuscité Jésus d’entre les morts (Ro 8,11) </w:t>
      </w:r>
      <w:r w:rsidRPr="00B31333">
        <w:rPr>
          <w:rFonts w:ascii="Garamond" w:hAnsi="Garamond"/>
          <w:sz w:val="28"/>
          <w:szCs w:val="28"/>
        </w:rPr>
        <w:t>ajoute que :</w:t>
      </w:r>
    </w:p>
    <w:p w:rsidR="00EA322F" w:rsidRPr="00B31333" w:rsidRDefault="00EA322F" w:rsidP="00EA322F">
      <w:pPr>
        <w:pStyle w:val="Retraitcorpsdetexte21"/>
        <w:ind w:firstLine="709"/>
        <w:jc w:val="both"/>
        <w:rPr>
          <w:rFonts w:ascii="Garamond" w:hAnsi="Garamond"/>
          <w:sz w:val="28"/>
          <w:szCs w:val="28"/>
        </w:rPr>
      </w:pPr>
      <w:r w:rsidRPr="00B31333">
        <w:rPr>
          <w:rFonts w:ascii="Garamond" w:hAnsi="Garamond"/>
          <w:i/>
          <w:iCs/>
          <w:sz w:val="28"/>
          <w:szCs w:val="28"/>
        </w:rPr>
        <w:t xml:space="preserve">Personne ne peut dire « Jésus est Seigneur » </w:t>
      </w:r>
      <w:r w:rsidRPr="00B31333">
        <w:rPr>
          <w:rFonts w:ascii="Garamond" w:hAnsi="Garamond"/>
          <w:sz w:val="28"/>
          <w:szCs w:val="28"/>
        </w:rPr>
        <w:t xml:space="preserve">(c'est-à-dire </w:t>
      </w:r>
      <w:r>
        <w:rPr>
          <w:rFonts w:ascii="Garamond" w:hAnsi="Garamond"/>
          <w:sz w:val="28"/>
          <w:szCs w:val="28"/>
        </w:rPr>
        <w:t xml:space="preserve">qu’il est ressuscité parce qu’il est </w:t>
      </w:r>
      <w:r w:rsidRPr="00B31333">
        <w:rPr>
          <w:rFonts w:ascii="Garamond" w:hAnsi="Garamond"/>
          <w:sz w:val="28"/>
          <w:szCs w:val="28"/>
        </w:rPr>
        <w:t>Dieu)</w:t>
      </w:r>
      <w:r w:rsidRPr="00B31333">
        <w:rPr>
          <w:rFonts w:ascii="Garamond" w:hAnsi="Garamond"/>
          <w:i/>
          <w:iCs/>
          <w:sz w:val="28"/>
          <w:szCs w:val="28"/>
        </w:rPr>
        <w:t xml:space="preserve"> sans l'Esprit Saint</w:t>
      </w:r>
      <w:r w:rsidRPr="00B31333">
        <w:rPr>
          <w:rStyle w:val="Caractredenotedebasdepage"/>
          <w:rFonts w:ascii="Garamond" w:hAnsi="Garamond"/>
          <w:i/>
          <w:iCs/>
          <w:sz w:val="28"/>
          <w:szCs w:val="28"/>
        </w:rPr>
        <w:footnoteReference w:id="18"/>
      </w:r>
      <w:r w:rsidRPr="00B31333">
        <w:rPr>
          <w:rFonts w:ascii="Garamond" w:hAnsi="Garamond"/>
          <w:sz w:val="28"/>
          <w:szCs w:val="28"/>
        </w:rPr>
        <w:t xml:space="preserve"> .</w:t>
      </w:r>
    </w:p>
    <w:p w:rsidR="00EA322F" w:rsidRPr="00B31333" w:rsidRDefault="00EA322F" w:rsidP="00EA322F">
      <w:pPr>
        <w:pStyle w:val="Retraitcorpsdetexte21"/>
        <w:jc w:val="both"/>
        <w:rPr>
          <w:rFonts w:ascii="Garamond" w:hAnsi="Garamond"/>
          <w:sz w:val="28"/>
          <w:szCs w:val="28"/>
        </w:rPr>
      </w:pPr>
      <w:r w:rsidRPr="00B31333">
        <w:rPr>
          <w:rFonts w:ascii="Garamond" w:hAnsi="Garamond"/>
          <w:sz w:val="28"/>
          <w:szCs w:val="28"/>
        </w:rPr>
        <w:t xml:space="preserve">  </w:t>
      </w:r>
    </w:p>
    <w:p w:rsidR="00EA322F" w:rsidRPr="00B31333" w:rsidRDefault="00EA322F" w:rsidP="00EA322F">
      <w:pPr>
        <w:pStyle w:val="Retraitcorpsdetexte21"/>
        <w:ind w:firstLine="709"/>
        <w:jc w:val="both"/>
        <w:rPr>
          <w:rFonts w:ascii="Garamond" w:hAnsi="Garamond"/>
          <w:sz w:val="28"/>
          <w:szCs w:val="28"/>
        </w:rPr>
      </w:pPr>
      <w:r w:rsidRPr="00B31333">
        <w:rPr>
          <w:rFonts w:ascii="Garamond" w:hAnsi="Garamond"/>
          <w:b/>
          <w:bCs/>
          <w:sz w:val="28"/>
          <w:szCs w:val="28"/>
        </w:rPr>
        <w:t>Les évangiles de l'enfance</w:t>
      </w:r>
      <w:r w:rsidRPr="00B31333">
        <w:rPr>
          <w:rFonts w:ascii="Garamond" w:hAnsi="Garamond"/>
          <w:sz w:val="28"/>
          <w:szCs w:val="28"/>
        </w:rPr>
        <w:t xml:space="preserve"> auxquels nous sommes parvenus en remontant le fil de la vie de Jésus, sont la tranche la plus récente des récits évangéliques. Ils sont écrits plus tard, par Matthieu et Luc</w:t>
      </w:r>
      <w:r>
        <w:rPr>
          <w:rFonts w:ascii="Garamond" w:hAnsi="Garamond"/>
          <w:sz w:val="28"/>
          <w:szCs w:val="28"/>
        </w:rPr>
        <w:t xml:space="preserve">. </w:t>
      </w:r>
      <w:r w:rsidRPr="00B31333">
        <w:rPr>
          <w:rFonts w:ascii="Garamond" w:hAnsi="Garamond"/>
          <w:sz w:val="28"/>
          <w:szCs w:val="28"/>
        </w:rPr>
        <w:t>Marc les ignore ; quant à Paul, il ne connaît que le Seigneur ressuscité et ne fait que peu d'allusions à la vie terrestre de Jésus</w:t>
      </w:r>
      <w:r>
        <w:rPr>
          <w:rFonts w:ascii="Garamond" w:hAnsi="Garamond"/>
          <w:sz w:val="28"/>
          <w:szCs w:val="28"/>
        </w:rPr>
        <w:t xml:space="preserve"> ; il dit aux Galates (4,4) : </w:t>
      </w:r>
      <w:r>
        <w:rPr>
          <w:rFonts w:ascii="Garamond" w:hAnsi="Garamond"/>
          <w:i/>
          <w:iCs/>
          <w:sz w:val="28"/>
          <w:szCs w:val="28"/>
        </w:rPr>
        <w:t>Quand vint la plénitude du temps Dieu envoya son fils, né d’une femme</w:t>
      </w:r>
      <w:r>
        <w:rPr>
          <w:rFonts w:ascii="Garamond" w:hAnsi="Garamond"/>
          <w:sz w:val="28"/>
          <w:szCs w:val="28"/>
        </w:rPr>
        <w:t>. C</w:t>
      </w:r>
      <w:r w:rsidRPr="00B31333">
        <w:rPr>
          <w:rFonts w:ascii="Garamond" w:hAnsi="Garamond"/>
          <w:sz w:val="28"/>
          <w:szCs w:val="28"/>
        </w:rPr>
        <w:t xml:space="preserve">es chapitres qui concernent l'enfance de Jésus sont l'aboutissement de la compréhension de son identité réelle, ils ont été mis au début de </w:t>
      </w:r>
      <w:r>
        <w:rPr>
          <w:rFonts w:ascii="Garamond" w:hAnsi="Garamond"/>
          <w:sz w:val="28"/>
          <w:szCs w:val="28"/>
        </w:rPr>
        <w:t>l’</w:t>
      </w:r>
      <w:r w:rsidRPr="00B31333">
        <w:rPr>
          <w:rFonts w:ascii="Garamond" w:hAnsi="Garamond"/>
          <w:sz w:val="28"/>
          <w:szCs w:val="28"/>
        </w:rPr>
        <w:t xml:space="preserve">évangile, pour que nous sachions immédiatement qui est Celui dont nous parle ce livre. Luc dépose auprès du berceau du petit bébé les titres glorieux du Ressuscité, révélés par les messagers divins que sont les anges : </w:t>
      </w:r>
    </w:p>
    <w:p w:rsidR="00EA322F" w:rsidRPr="00B31333" w:rsidRDefault="00EA322F" w:rsidP="00EA322F">
      <w:pPr>
        <w:pStyle w:val="Retraitcorpsdetexte21"/>
        <w:ind w:firstLine="709"/>
        <w:jc w:val="both"/>
        <w:rPr>
          <w:rStyle w:val="Caractredenotedebasdepage"/>
          <w:rFonts w:ascii="Garamond" w:hAnsi="Garamond"/>
          <w:i/>
          <w:iCs/>
          <w:sz w:val="28"/>
          <w:szCs w:val="28"/>
        </w:rPr>
      </w:pPr>
      <w:r w:rsidRPr="00B31333">
        <w:rPr>
          <w:rFonts w:ascii="Garamond" w:hAnsi="Garamond"/>
          <w:i/>
          <w:iCs/>
          <w:sz w:val="28"/>
          <w:szCs w:val="28"/>
        </w:rPr>
        <w:t>Il vous est né un Sauveur qui est Christ et Seigneur</w:t>
      </w:r>
      <w:r w:rsidRPr="00B31333">
        <w:rPr>
          <w:rStyle w:val="Caractredenotedebasdepage"/>
          <w:rFonts w:ascii="Garamond" w:hAnsi="Garamond"/>
          <w:i/>
          <w:iCs/>
          <w:sz w:val="28"/>
          <w:szCs w:val="28"/>
        </w:rPr>
        <w:footnoteReference w:id="19"/>
      </w:r>
      <w:r w:rsidRPr="00B31333">
        <w:rPr>
          <w:rStyle w:val="Caractredenotedebasdepage"/>
          <w:rFonts w:ascii="Garamond" w:hAnsi="Garamond"/>
          <w:i/>
          <w:iCs/>
          <w:sz w:val="28"/>
          <w:szCs w:val="28"/>
        </w:rPr>
        <w:t>.</w:t>
      </w:r>
    </w:p>
    <w:p w:rsidR="00EA322F" w:rsidRPr="00B31333" w:rsidRDefault="00EA322F" w:rsidP="00EA322F">
      <w:pPr>
        <w:rPr>
          <w:rFonts w:ascii="Garamond" w:hAnsi="Garamond"/>
          <w:sz w:val="28"/>
          <w:szCs w:val="28"/>
        </w:rPr>
      </w:pPr>
      <w:r w:rsidRPr="00B31333">
        <w:rPr>
          <w:rFonts w:ascii="Garamond" w:hAnsi="Garamond"/>
          <w:sz w:val="28"/>
          <w:szCs w:val="28"/>
        </w:rPr>
        <w:t xml:space="preserve">Cette expression ressemble fort à celle qui annonce l'entrée de Jésus dans la vie divine, </w:t>
      </w:r>
      <w:proofErr w:type="spellStart"/>
      <w:r w:rsidRPr="00B31333">
        <w:rPr>
          <w:rFonts w:ascii="Garamond" w:hAnsi="Garamond"/>
          <w:sz w:val="28"/>
          <w:szCs w:val="28"/>
        </w:rPr>
        <w:t>par delà</w:t>
      </w:r>
      <w:proofErr w:type="spellEnd"/>
      <w:r w:rsidRPr="00B31333">
        <w:rPr>
          <w:rFonts w:ascii="Garamond" w:hAnsi="Garamond"/>
          <w:sz w:val="28"/>
          <w:szCs w:val="28"/>
        </w:rPr>
        <w:t xml:space="preserve"> sa mort, ainsi que Pierre le proclame, au jour de Pentecôte :</w:t>
      </w:r>
    </w:p>
    <w:p w:rsidR="00EA322F" w:rsidRPr="00B31333" w:rsidRDefault="00EA322F" w:rsidP="00EA322F">
      <w:pPr>
        <w:pStyle w:val="Retraitcorpsdetexte21"/>
        <w:jc w:val="both"/>
        <w:rPr>
          <w:rFonts w:ascii="Garamond" w:hAnsi="Garamond"/>
          <w:sz w:val="28"/>
          <w:szCs w:val="28"/>
        </w:rPr>
      </w:pPr>
      <w:r w:rsidRPr="00B31333">
        <w:rPr>
          <w:rFonts w:ascii="Garamond" w:hAnsi="Garamond"/>
          <w:i/>
          <w:iCs/>
          <w:sz w:val="28"/>
          <w:szCs w:val="28"/>
        </w:rPr>
        <w:tab/>
        <w:t>Dieu l'a fait Seigneur et Christ ce Jésus que vous avez crucifié</w:t>
      </w:r>
      <w:r w:rsidRPr="00B31333">
        <w:rPr>
          <w:rStyle w:val="Caractredenotedebasdepage"/>
          <w:rFonts w:ascii="Garamond" w:hAnsi="Garamond"/>
          <w:i/>
          <w:iCs/>
          <w:sz w:val="28"/>
          <w:szCs w:val="28"/>
        </w:rPr>
        <w:footnoteReference w:id="20"/>
      </w:r>
    </w:p>
    <w:p w:rsidR="00EA322F" w:rsidRPr="007E3E7E" w:rsidRDefault="00EA322F" w:rsidP="00EA322F">
      <w:pPr>
        <w:pStyle w:val="Retraitcorpsdetexte21"/>
        <w:jc w:val="both"/>
        <w:rPr>
          <w:rFonts w:ascii="Garamond" w:hAnsi="Garamond"/>
          <w:b/>
          <w:bCs/>
          <w:sz w:val="28"/>
          <w:szCs w:val="28"/>
        </w:rPr>
      </w:pPr>
      <w:r w:rsidRPr="007E3E7E">
        <w:rPr>
          <w:rFonts w:ascii="Garamond" w:hAnsi="Garamond"/>
          <w:b/>
          <w:bCs/>
          <w:sz w:val="28"/>
          <w:szCs w:val="28"/>
        </w:rPr>
        <w:t>Seigneur, Christ, Fils de Dieu, ces titres,</w:t>
      </w:r>
      <w:r w:rsidRPr="007E3E7E">
        <w:rPr>
          <w:rFonts w:ascii="Garamond" w:hAnsi="Garamond"/>
          <w:b/>
          <w:bCs/>
          <w:i/>
          <w:iCs/>
          <w:sz w:val="28"/>
          <w:szCs w:val="28"/>
        </w:rPr>
        <w:t xml:space="preserve"> </w:t>
      </w:r>
      <w:r w:rsidRPr="007E3E7E">
        <w:rPr>
          <w:rFonts w:ascii="Garamond" w:hAnsi="Garamond"/>
          <w:b/>
          <w:bCs/>
          <w:sz w:val="28"/>
          <w:szCs w:val="28"/>
        </w:rPr>
        <w:t>mis en lumière par la Résurrection, sont siens dès sa conception, depuis toujours.</w:t>
      </w:r>
    </w:p>
    <w:p w:rsidR="00EA322F" w:rsidRPr="00B31333" w:rsidRDefault="00EA322F" w:rsidP="00EA322F">
      <w:pPr>
        <w:pStyle w:val="Retraitcorpsdetexte21"/>
        <w:jc w:val="both"/>
        <w:rPr>
          <w:rFonts w:ascii="Garamond" w:hAnsi="Garamond"/>
          <w:sz w:val="28"/>
          <w:szCs w:val="28"/>
        </w:rPr>
      </w:pPr>
    </w:p>
    <w:p w:rsidR="00EA322F" w:rsidRPr="00B31333" w:rsidRDefault="00EA322F" w:rsidP="00EA322F">
      <w:pPr>
        <w:pStyle w:val="Retraitcorpsdetexte21"/>
        <w:jc w:val="left"/>
        <w:rPr>
          <w:rFonts w:ascii="Garamond" w:hAnsi="Garamond"/>
          <w:sz w:val="28"/>
          <w:szCs w:val="28"/>
        </w:rPr>
      </w:pPr>
      <w:r w:rsidRPr="00B31333">
        <w:rPr>
          <w:rFonts w:ascii="Garamond" w:hAnsi="Garamond"/>
          <w:sz w:val="28"/>
          <w:szCs w:val="28"/>
        </w:rPr>
        <w:tab/>
        <w:t xml:space="preserve">Car, </w:t>
      </w:r>
      <w:r>
        <w:rPr>
          <w:rFonts w:ascii="Garamond" w:hAnsi="Garamond"/>
          <w:sz w:val="28"/>
          <w:szCs w:val="28"/>
        </w:rPr>
        <w:t xml:space="preserve">remontons encore plus haut dans le temps, </w:t>
      </w:r>
      <w:r w:rsidRPr="00B31333">
        <w:rPr>
          <w:rFonts w:ascii="Garamond" w:hAnsi="Garamond"/>
          <w:b/>
          <w:bCs/>
          <w:sz w:val="28"/>
          <w:szCs w:val="28"/>
        </w:rPr>
        <w:t>Fils de Dieu, Jésus l'est depuis le commencement de toutes choses</w:t>
      </w:r>
      <w:r w:rsidRPr="00B31333">
        <w:rPr>
          <w:rFonts w:ascii="Garamond" w:hAnsi="Garamond"/>
          <w:sz w:val="28"/>
          <w:szCs w:val="28"/>
        </w:rPr>
        <w:t>. La méditation théologique contenue dans les évangiles de l'enfance s'exprime ensuite</w:t>
      </w:r>
      <w:r>
        <w:rPr>
          <w:rFonts w:ascii="Garamond" w:hAnsi="Garamond"/>
          <w:sz w:val="28"/>
          <w:szCs w:val="28"/>
        </w:rPr>
        <w:t>,</w:t>
      </w:r>
      <w:r w:rsidRPr="00B31333">
        <w:rPr>
          <w:rFonts w:ascii="Garamond" w:hAnsi="Garamond"/>
          <w:sz w:val="28"/>
          <w:szCs w:val="28"/>
        </w:rPr>
        <w:t xml:space="preserve"> en d'autres termes, dans le Prologue de l'évangile de Jean</w:t>
      </w:r>
      <w:r>
        <w:rPr>
          <w:rFonts w:ascii="Garamond" w:hAnsi="Garamond"/>
          <w:sz w:val="28"/>
          <w:szCs w:val="28"/>
        </w:rPr>
        <w:t xml:space="preserve">. Et c’est un autre titre qui est décerné à Jésus </w:t>
      </w:r>
      <w:r>
        <w:rPr>
          <w:rFonts w:ascii="Garamond" w:hAnsi="Garamond"/>
          <w:b/>
          <w:bCs/>
          <w:i/>
          <w:iCs/>
          <w:sz w:val="28"/>
          <w:szCs w:val="28"/>
        </w:rPr>
        <w:t>Le Verbe, La Parole</w:t>
      </w:r>
      <w:r w:rsidRPr="00B31333">
        <w:rPr>
          <w:rFonts w:ascii="Garamond" w:hAnsi="Garamond"/>
          <w:sz w:val="28"/>
          <w:szCs w:val="28"/>
        </w:rPr>
        <w:t xml:space="preserve"> :</w:t>
      </w:r>
    </w:p>
    <w:p w:rsidR="00EA322F" w:rsidRPr="00B31333" w:rsidRDefault="00EA322F" w:rsidP="00EA322F">
      <w:pPr>
        <w:pStyle w:val="Retraitcorpsdetexte21"/>
        <w:jc w:val="both"/>
        <w:rPr>
          <w:rFonts w:ascii="Garamond" w:hAnsi="Garamond"/>
          <w:i/>
          <w:iCs/>
          <w:sz w:val="28"/>
          <w:szCs w:val="28"/>
        </w:rPr>
      </w:pPr>
      <w:r w:rsidRPr="00B31333">
        <w:rPr>
          <w:rFonts w:ascii="Garamond" w:hAnsi="Garamond"/>
          <w:i/>
          <w:iCs/>
          <w:sz w:val="28"/>
          <w:szCs w:val="28"/>
        </w:rPr>
        <w:tab/>
        <w:t>Au commencement était la Parole…</w:t>
      </w:r>
    </w:p>
    <w:p w:rsidR="00EA322F" w:rsidRPr="00B31333" w:rsidRDefault="00EA322F" w:rsidP="00EA322F">
      <w:pPr>
        <w:pStyle w:val="Retraitcorpsdetexte21"/>
        <w:ind w:firstLine="709"/>
        <w:jc w:val="both"/>
        <w:rPr>
          <w:rFonts w:ascii="Garamond" w:hAnsi="Garamond"/>
          <w:i/>
          <w:iCs/>
          <w:sz w:val="28"/>
          <w:szCs w:val="28"/>
        </w:rPr>
      </w:pPr>
      <w:r w:rsidRPr="00B31333">
        <w:rPr>
          <w:rFonts w:ascii="Garamond" w:hAnsi="Garamond"/>
          <w:i/>
          <w:iCs/>
          <w:sz w:val="28"/>
          <w:szCs w:val="28"/>
        </w:rPr>
        <w:t xml:space="preserve">La Parole était auprès de Dieu </w:t>
      </w:r>
    </w:p>
    <w:p w:rsidR="00EA322F" w:rsidRPr="00B31333" w:rsidRDefault="00EA322F" w:rsidP="00EA322F">
      <w:pPr>
        <w:pStyle w:val="Retraitcorpsdetexte21"/>
        <w:ind w:firstLine="709"/>
        <w:jc w:val="both"/>
        <w:rPr>
          <w:rFonts w:ascii="Garamond" w:hAnsi="Garamond"/>
          <w:i/>
          <w:iCs/>
          <w:sz w:val="28"/>
          <w:szCs w:val="28"/>
        </w:rPr>
      </w:pPr>
      <w:r w:rsidRPr="00B31333">
        <w:rPr>
          <w:rFonts w:ascii="Garamond" w:hAnsi="Garamond"/>
          <w:i/>
          <w:iCs/>
          <w:sz w:val="28"/>
          <w:szCs w:val="28"/>
        </w:rPr>
        <w:t xml:space="preserve">La Parole était Dieu </w:t>
      </w:r>
    </w:p>
    <w:p w:rsidR="00EA322F" w:rsidRPr="00B31333" w:rsidRDefault="00EA322F" w:rsidP="00EA322F">
      <w:pPr>
        <w:pStyle w:val="Retraitcorpsdetexte21"/>
        <w:jc w:val="both"/>
        <w:rPr>
          <w:rFonts w:ascii="Garamond" w:hAnsi="Garamond"/>
          <w:i/>
          <w:iCs/>
          <w:sz w:val="28"/>
          <w:szCs w:val="28"/>
        </w:rPr>
      </w:pPr>
      <w:r w:rsidRPr="00B31333">
        <w:rPr>
          <w:rFonts w:ascii="Garamond" w:hAnsi="Garamond"/>
          <w:i/>
          <w:iCs/>
          <w:sz w:val="28"/>
          <w:szCs w:val="28"/>
        </w:rPr>
        <w:tab/>
        <w:t>La Parole a pris chair …</w:t>
      </w:r>
    </w:p>
    <w:p w:rsidR="00EA322F" w:rsidRPr="00B31333" w:rsidRDefault="00EA322F" w:rsidP="00EA322F">
      <w:pPr>
        <w:pStyle w:val="Retraitcorpsdetexte21"/>
        <w:jc w:val="both"/>
        <w:rPr>
          <w:rFonts w:ascii="Garamond" w:hAnsi="Garamond"/>
          <w:i/>
          <w:iCs/>
          <w:sz w:val="28"/>
          <w:szCs w:val="28"/>
        </w:rPr>
      </w:pPr>
      <w:r w:rsidRPr="00B31333">
        <w:rPr>
          <w:rFonts w:ascii="Garamond" w:hAnsi="Garamond"/>
          <w:i/>
          <w:iCs/>
          <w:sz w:val="28"/>
          <w:szCs w:val="28"/>
        </w:rPr>
        <w:tab/>
        <w:t>Dieu, personne ne l'a jamais vu…mais le Fils l'a fait connaître.</w:t>
      </w:r>
    </w:p>
    <w:p w:rsidR="00EA322F" w:rsidRPr="00B31333" w:rsidRDefault="00EA322F" w:rsidP="00EA322F">
      <w:pPr>
        <w:pStyle w:val="Retraitcorpsdetexte21"/>
        <w:jc w:val="both"/>
        <w:rPr>
          <w:rFonts w:ascii="Garamond" w:hAnsi="Garamond"/>
          <w:sz w:val="28"/>
          <w:szCs w:val="28"/>
        </w:rPr>
      </w:pPr>
      <w:r>
        <w:rPr>
          <w:rFonts w:ascii="Garamond" w:hAnsi="Garamond"/>
          <w:sz w:val="28"/>
          <w:szCs w:val="28"/>
        </w:rPr>
        <w:t xml:space="preserve">Par cette expression qui évoque la création, au livre de la Genèse, </w:t>
      </w:r>
      <w:r>
        <w:rPr>
          <w:rFonts w:ascii="Garamond" w:hAnsi="Garamond"/>
          <w:i/>
          <w:iCs/>
          <w:sz w:val="28"/>
          <w:szCs w:val="28"/>
        </w:rPr>
        <w:t xml:space="preserve">Au commencement, </w:t>
      </w:r>
      <w:r>
        <w:rPr>
          <w:rFonts w:ascii="Garamond" w:hAnsi="Garamond"/>
          <w:sz w:val="28"/>
          <w:szCs w:val="28"/>
        </w:rPr>
        <w:t>nous voilà parvenus à l’origine de toutes choses ; voilà</w:t>
      </w:r>
      <w:r w:rsidRPr="00B31333">
        <w:rPr>
          <w:rFonts w:ascii="Garamond" w:hAnsi="Garamond"/>
          <w:sz w:val="28"/>
          <w:szCs w:val="28"/>
        </w:rPr>
        <w:t xml:space="preserve"> la grande affirmation, comme un aboutissement au sujet de Jésus : </w:t>
      </w:r>
      <w:r>
        <w:rPr>
          <w:rFonts w:ascii="Garamond" w:hAnsi="Garamond"/>
          <w:sz w:val="28"/>
          <w:szCs w:val="28"/>
        </w:rPr>
        <w:t xml:space="preserve"> depuis toujours, </w:t>
      </w:r>
      <w:r w:rsidRPr="00B31333">
        <w:rPr>
          <w:rFonts w:ascii="Garamond" w:hAnsi="Garamond"/>
          <w:sz w:val="28"/>
          <w:szCs w:val="28"/>
        </w:rPr>
        <w:t xml:space="preserve">Jésus est le Fils de </w:t>
      </w:r>
      <w:r w:rsidRPr="00B31333">
        <w:rPr>
          <w:rFonts w:ascii="Garamond" w:hAnsi="Garamond"/>
          <w:sz w:val="28"/>
          <w:szCs w:val="28"/>
        </w:rPr>
        <w:lastRenderedPageBreak/>
        <w:t>Dieu</w:t>
      </w:r>
      <w:r>
        <w:rPr>
          <w:rFonts w:ascii="Garamond" w:hAnsi="Garamond"/>
          <w:sz w:val="28"/>
          <w:szCs w:val="28"/>
        </w:rPr>
        <w:t> ; il</w:t>
      </w:r>
      <w:r w:rsidRPr="00B31333">
        <w:rPr>
          <w:rFonts w:ascii="Garamond" w:hAnsi="Garamond"/>
          <w:sz w:val="28"/>
          <w:szCs w:val="28"/>
        </w:rPr>
        <w:t xml:space="preserve"> a Dieu pour Père ; il est la Parole de Dieu venue dans le monde. Dieu devenu Homme.</w:t>
      </w:r>
      <w:r>
        <w:rPr>
          <w:rFonts w:ascii="Garamond" w:hAnsi="Garamond"/>
          <w:sz w:val="28"/>
          <w:szCs w:val="28"/>
        </w:rPr>
        <w:t xml:space="preserve"> Dieu fait Homme </w:t>
      </w:r>
    </w:p>
    <w:p w:rsidR="00EA322F" w:rsidRPr="00B31333" w:rsidRDefault="00EA322F" w:rsidP="00EA322F">
      <w:pPr>
        <w:pStyle w:val="Retraitcorpsdetexte21"/>
        <w:jc w:val="both"/>
        <w:rPr>
          <w:rFonts w:ascii="Garamond" w:hAnsi="Garamond"/>
          <w:sz w:val="28"/>
          <w:szCs w:val="28"/>
        </w:rPr>
      </w:pPr>
    </w:p>
    <w:p w:rsidR="00EA322F" w:rsidRPr="00B31333" w:rsidRDefault="00EA322F" w:rsidP="00EA322F">
      <w:pPr>
        <w:pStyle w:val="Retraitcorpsdetexte21"/>
        <w:jc w:val="both"/>
        <w:rPr>
          <w:rFonts w:ascii="Garamond" w:hAnsi="Garamond"/>
          <w:sz w:val="28"/>
          <w:szCs w:val="28"/>
        </w:rPr>
      </w:pPr>
    </w:p>
    <w:p w:rsidR="00EA322F" w:rsidRDefault="00EA322F" w:rsidP="00EA322F">
      <w:pPr>
        <w:pStyle w:val="Retraitcorpsdetexte21"/>
        <w:jc w:val="both"/>
        <w:rPr>
          <w:rFonts w:ascii="Garamond" w:hAnsi="Garamond"/>
          <w:sz w:val="28"/>
          <w:szCs w:val="28"/>
        </w:rPr>
      </w:pPr>
      <w:r w:rsidRPr="00B31333">
        <w:rPr>
          <w:rFonts w:ascii="Garamond" w:hAnsi="Garamond"/>
          <w:sz w:val="28"/>
          <w:szCs w:val="28"/>
        </w:rPr>
        <w:tab/>
        <w:t xml:space="preserve">Dans ces décennies de relecture de la vie de Jésus, qui ont abouti à l'élaboration des récits évangéliques, le rôle des Apôtres a été prépondérant ; le témoignage de ces hommes qui ont suivi </w:t>
      </w:r>
      <w:r w:rsidRPr="00B31333">
        <w:rPr>
          <w:rFonts w:ascii="Garamond" w:hAnsi="Garamond"/>
          <w:i/>
          <w:iCs/>
          <w:sz w:val="28"/>
          <w:szCs w:val="28"/>
        </w:rPr>
        <w:t>le Seigneur Jésus tout le temps qu'il a vécu au milieu de nous, en commençant au baptême de Jean jusqu'au jour où il nous fut enlevé</w:t>
      </w:r>
      <w:r w:rsidRPr="00B31333">
        <w:rPr>
          <w:rStyle w:val="Caractredenotedebasdepage"/>
          <w:rFonts w:ascii="Garamond" w:hAnsi="Garamond"/>
          <w:sz w:val="28"/>
          <w:szCs w:val="28"/>
        </w:rPr>
        <w:footnoteReference w:id="21"/>
      </w:r>
      <w:r w:rsidRPr="00B31333">
        <w:rPr>
          <w:rStyle w:val="Caractredenotedebasdepage"/>
          <w:rFonts w:ascii="Garamond" w:hAnsi="Garamond"/>
          <w:sz w:val="28"/>
          <w:szCs w:val="28"/>
        </w:rPr>
        <w:t xml:space="preserve"> </w:t>
      </w:r>
      <w:r w:rsidRPr="00B31333">
        <w:rPr>
          <w:rFonts w:ascii="Garamond" w:hAnsi="Garamond"/>
          <w:sz w:val="28"/>
          <w:szCs w:val="28"/>
        </w:rPr>
        <w:t xml:space="preserve">est unique. Cependant, il y a quelque illusion à essayer de reconstituer leur parcours ; en effet, nous n'avons d'autre source que les évangiles pour suivre leur cheminement, et ceux-ci ne reflètent plus exactement </w:t>
      </w:r>
      <w:r>
        <w:rPr>
          <w:rFonts w:ascii="Garamond" w:hAnsi="Garamond"/>
          <w:sz w:val="28"/>
          <w:szCs w:val="28"/>
        </w:rPr>
        <w:t>la situation de la vie publique de Jésus ; ils n’expriment pas -ou peu- les</w:t>
      </w:r>
      <w:r w:rsidRPr="00B31333">
        <w:rPr>
          <w:rFonts w:ascii="Garamond" w:hAnsi="Garamond"/>
          <w:sz w:val="28"/>
          <w:szCs w:val="28"/>
        </w:rPr>
        <w:t xml:space="preserve"> interrogations des disciples ou l'étonnement des foules, puisqu'ils laissent transparaître tout ce que Pâques a révélé de </w:t>
      </w:r>
      <w:r>
        <w:rPr>
          <w:rFonts w:ascii="Garamond" w:hAnsi="Garamond"/>
          <w:sz w:val="28"/>
          <w:szCs w:val="28"/>
        </w:rPr>
        <w:t xml:space="preserve">cette </w:t>
      </w:r>
      <w:r w:rsidRPr="00B31333">
        <w:rPr>
          <w:rFonts w:ascii="Garamond" w:hAnsi="Garamond"/>
          <w:sz w:val="28"/>
          <w:szCs w:val="28"/>
        </w:rPr>
        <w:t xml:space="preserve">identité de Jésus restée voilée aux jours de sa vie publique. Comme le dit H.U. von </w:t>
      </w:r>
      <w:r>
        <w:rPr>
          <w:rFonts w:ascii="Garamond" w:hAnsi="Garamond"/>
          <w:sz w:val="28"/>
          <w:szCs w:val="28"/>
        </w:rPr>
        <w:t>Balthasar</w:t>
      </w:r>
      <w:r w:rsidRPr="00B31333">
        <w:rPr>
          <w:rFonts w:ascii="Garamond" w:hAnsi="Garamond"/>
          <w:sz w:val="28"/>
          <w:szCs w:val="28"/>
        </w:rPr>
        <w:t xml:space="preserve"> : « La communauté postpascale introduit les traits du Ressuscité dans l’histoire pré-pascale et (…) même elle doit les introduire : cela parce que le Ressuscité est la vérité de Jésus mortel et mort ». </w:t>
      </w:r>
      <w:r>
        <w:rPr>
          <w:rFonts w:ascii="Garamond" w:hAnsi="Garamond"/>
          <w:sz w:val="28"/>
          <w:szCs w:val="28"/>
        </w:rPr>
        <w:t>Pourtant c</w:t>
      </w:r>
      <w:r w:rsidRPr="00B31333">
        <w:rPr>
          <w:rFonts w:ascii="Garamond" w:hAnsi="Garamond"/>
          <w:sz w:val="28"/>
          <w:szCs w:val="28"/>
        </w:rPr>
        <w:t>ette situation de relative ignorance ou d'obscure clarté est précieuse pour nous parce qu'elle ressemble à la nôtre et</w:t>
      </w:r>
      <w:r>
        <w:rPr>
          <w:rFonts w:ascii="Garamond" w:hAnsi="Garamond"/>
          <w:sz w:val="28"/>
          <w:szCs w:val="28"/>
        </w:rPr>
        <w:t>, d’autre part,</w:t>
      </w:r>
      <w:r w:rsidRPr="00B31333">
        <w:rPr>
          <w:rFonts w:ascii="Garamond" w:hAnsi="Garamond"/>
          <w:sz w:val="28"/>
          <w:szCs w:val="28"/>
        </w:rPr>
        <w:t xml:space="preserve"> ce fait historique avéré est important pour la théologie, car cette incompréhension</w:t>
      </w:r>
      <w:r>
        <w:rPr>
          <w:rFonts w:ascii="Garamond" w:hAnsi="Garamond"/>
          <w:sz w:val="28"/>
          <w:szCs w:val="28"/>
        </w:rPr>
        <w:t>, celle des contemporains de Jésus et la nôtre,</w:t>
      </w:r>
      <w:r w:rsidRPr="00B31333">
        <w:rPr>
          <w:rFonts w:ascii="Garamond" w:hAnsi="Garamond"/>
          <w:sz w:val="28"/>
          <w:szCs w:val="28"/>
        </w:rPr>
        <w:t xml:space="preserve"> n'affaiblit en rien la personne de Jésus. Son mystère est si grand, qu'on ne l'exalte pas en laissant croire que ses disciples l'ont saisi d'emblée. </w:t>
      </w:r>
    </w:p>
    <w:p w:rsidR="00EA322F" w:rsidRPr="00B31333" w:rsidRDefault="00EA322F" w:rsidP="00EA322F">
      <w:pPr>
        <w:pStyle w:val="Retraitcorpsdetexte21"/>
        <w:ind w:firstLine="709"/>
        <w:jc w:val="both"/>
        <w:rPr>
          <w:rFonts w:ascii="Garamond" w:hAnsi="Garamond"/>
          <w:sz w:val="28"/>
          <w:szCs w:val="28"/>
        </w:rPr>
      </w:pPr>
      <w:r w:rsidRPr="00B31333">
        <w:rPr>
          <w:rFonts w:ascii="Garamond" w:hAnsi="Garamond"/>
          <w:sz w:val="28"/>
          <w:szCs w:val="28"/>
        </w:rPr>
        <w:t xml:space="preserve">Après Pâques, grâce à l'Esprit du Ressuscité qui envahit les Apôtres à la Pentecôte, leur intelligence s'est déployée, leurs cœurs se sont ouverts à la présence du Seigneur Jésus au milieu d’eux ; ils ont découvert alors Celui avec qui ils avaient cheminé. Aussi lorsque les Apôtres parlent de Jésus, ils ne reviennent pas dans la pénombre de l'avant-Pâques. C'est pourquoi, dans les récits évangéliques, on perçoit la figure du Christ Ressuscité en filigrane derrière le visage de Jésus de Nazareth et pour la même raison, on peut reconnaître dans l'auditoire la superposition des </w:t>
      </w:r>
      <w:r>
        <w:rPr>
          <w:rFonts w:ascii="Garamond" w:hAnsi="Garamond"/>
          <w:sz w:val="28"/>
          <w:szCs w:val="28"/>
        </w:rPr>
        <w:t xml:space="preserve">disciples qui ont marché avec </w:t>
      </w:r>
      <w:r w:rsidRPr="00B31333">
        <w:rPr>
          <w:rFonts w:ascii="Garamond" w:hAnsi="Garamond"/>
          <w:sz w:val="28"/>
          <w:szCs w:val="28"/>
        </w:rPr>
        <w:t>Jésus et des disciples d’après Pâques</w:t>
      </w:r>
      <w:r>
        <w:rPr>
          <w:rFonts w:ascii="Garamond" w:hAnsi="Garamond"/>
          <w:sz w:val="28"/>
          <w:szCs w:val="28"/>
        </w:rPr>
        <w:t>,</w:t>
      </w:r>
      <w:r w:rsidRPr="00B31333">
        <w:rPr>
          <w:rFonts w:ascii="Garamond" w:hAnsi="Garamond"/>
          <w:sz w:val="28"/>
          <w:szCs w:val="28"/>
        </w:rPr>
        <w:t xml:space="preserve"> à l'écoute de la même Parole.</w:t>
      </w:r>
    </w:p>
    <w:p w:rsidR="00EA322F" w:rsidRPr="00B31333" w:rsidRDefault="00EA322F" w:rsidP="00EA322F">
      <w:pPr>
        <w:pStyle w:val="Retraitcorpsdetexte21"/>
        <w:jc w:val="both"/>
        <w:rPr>
          <w:rFonts w:ascii="Garamond" w:hAnsi="Garamond"/>
          <w:sz w:val="28"/>
          <w:szCs w:val="28"/>
        </w:rPr>
      </w:pPr>
    </w:p>
    <w:p w:rsidR="00EA322F" w:rsidRPr="00B31333" w:rsidRDefault="00EA322F" w:rsidP="00EA322F">
      <w:pPr>
        <w:pStyle w:val="Retraitcorpsdetexte21"/>
        <w:ind w:firstLine="709"/>
        <w:jc w:val="both"/>
        <w:rPr>
          <w:rFonts w:ascii="Garamond" w:hAnsi="Garamond"/>
          <w:sz w:val="28"/>
          <w:szCs w:val="28"/>
        </w:rPr>
      </w:pPr>
      <w:r w:rsidRPr="00B31333">
        <w:rPr>
          <w:rFonts w:ascii="Garamond" w:hAnsi="Garamond"/>
          <w:b/>
          <w:bCs/>
          <w:sz w:val="28"/>
          <w:szCs w:val="28"/>
        </w:rPr>
        <w:t>Quelle attitude</w:t>
      </w:r>
      <w:r w:rsidRPr="00B31333">
        <w:rPr>
          <w:rFonts w:ascii="Garamond" w:hAnsi="Garamond"/>
          <w:sz w:val="28"/>
          <w:szCs w:val="28"/>
        </w:rPr>
        <w:t xml:space="preserve"> adopter par rapport à cette recherche sur la naissance de l’Evangile </w:t>
      </w:r>
    </w:p>
    <w:p w:rsidR="00EA322F" w:rsidRPr="00B31333" w:rsidRDefault="00EA322F" w:rsidP="00EA322F">
      <w:pPr>
        <w:pStyle w:val="Retraitcorpsdetexte21"/>
        <w:jc w:val="both"/>
        <w:rPr>
          <w:rFonts w:ascii="Garamond" w:hAnsi="Garamond"/>
          <w:sz w:val="28"/>
          <w:szCs w:val="28"/>
        </w:rPr>
      </w:pPr>
      <w:r w:rsidRPr="00B31333">
        <w:rPr>
          <w:rFonts w:ascii="Garamond" w:hAnsi="Garamond"/>
          <w:sz w:val="28"/>
          <w:szCs w:val="28"/>
        </w:rPr>
        <w:t>Il nous faut éviter un double excès :</w:t>
      </w:r>
    </w:p>
    <w:p w:rsidR="00EA322F" w:rsidRPr="00B31333" w:rsidRDefault="00EA322F" w:rsidP="00EA322F">
      <w:pPr>
        <w:pStyle w:val="Retraitcorpsdetexte21"/>
        <w:numPr>
          <w:ilvl w:val="0"/>
          <w:numId w:val="6"/>
        </w:numPr>
        <w:jc w:val="both"/>
        <w:rPr>
          <w:rFonts w:ascii="Garamond" w:hAnsi="Garamond"/>
          <w:sz w:val="28"/>
          <w:szCs w:val="28"/>
        </w:rPr>
      </w:pPr>
      <w:r w:rsidRPr="00B31333">
        <w:rPr>
          <w:rFonts w:ascii="Garamond" w:hAnsi="Garamond"/>
          <w:sz w:val="28"/>
          <w:szCs w:val="28"/>
        </w:rPr>
        <w:t>« </w:t>
      </w:r>
      <w:r w:rsidRPr="00B31333">
        <w:rPr>
          <w:rFonts w:ascii="Garamond" w:hAnsi="Garamond"/>
          <w:sz w:val="28"/>
          <w:szCs w:val="28"/>
          <w:u w:val="single"/>
        </w:rPr>
        <w:t>La hantise de l’originaire</w:t>
      </w:r>
      <w:r w:rsidRPr="00B31333">
        <w:rPr>
          <w:rFonts w:ascii="Garamond" w:hAnsi="Garamond"/>
          <w:sz w:val="28"/>
          <w:szCs w:val="28"/>
        </w:rPr>
        <w:t xml:space="preserve"> » (Cahier EVANGILE 16), </w:t>
      </w:r>
      <w:r>
        <w:rPr>
          <w:rFonts w:ascii="Garamond" w:hAnsi="Garamond"/>
          <w:sz w:val="28"/>
          <w:szCs w:val="28"/>
        </w:rPr>
        <w:t xml:space="preserve">la recherche </w:t>
      </w:r>
      <w:r w:rsidRPr="00B31333">
        <w:rPr>
          <w:rFonts w:ascii="Garamond" w:hAnsi="Garamond"/>
          <w:sz w:val="28"/>
          <w:szCs w:val="28"/>
        </w:rPr>
        <w:t>de la source la plus ancienne : ce fut l’attitude des historiens positivistes du 19</w:t>
      </w:r>
      <w:r w:rsidRPr="00B31333">
        <w:rPr>
          <w:rFonts w:ascii="Garamond" w:hAnsi="Garamond"/>
          <w:sz w:val="28"/>
          <w:szCs w:val="28"/>
          <w:vertAlign w:val="superscript"/>
        </w:rPr>
        <w:t>ème</w:t>
      </w:r>
      <w:r w:rsidRPr="00B31333">
        <w:rPr>
          <w:rFonts w:ascii="Garamond" w:hAnsi="Garamond"/>
          <w:sz w:val="28"/>
          <w:szCs w:val="28"/>
        </w:rPr>
        <w:t xml:space="preserve"> s.</w:t>
      </w:r>
    </w:p>
    <w:p w:rsidR="00EA322F" w:rsidRPr="00B31333" w:rsidRDefault="00EA322F" w:rsidP="00EA322F">
      <w:pPr>
        <w:pStyle w:val="Retraitcorpsdetexte21"/>
        <w:ind w:left="709"/>
        <w:jc w:val="both"/>
        <w:rPr>
          <w:rFonts w:ascii="Garamond" w:hAnsi="Garamond"/>
          <w:sz w:val="28"/>
          <w:szCs w:val="28"/>
        </w:rPr>
      </w:pPr>
      <w:r w:rsidRPr="00B31333">
        <w:rPr>
          <w:rFonts w:ascii="Garamond" w:hAnsi="Garamond"/>
          <w:sz w:val="28"/>
          <w:szCs w:val="28"/>
        </w:rPr>
        <w:t>Elle revient à considérer les récits évangéliques comme des reportages, des souvenirs rédigés par les participants ou les spectateurs, au plus près des événements.</w:t>
      </w:r>
    </w:p>
    <w:p w:rsidR="00EA322F" w:rsidRPr="00B31333" w:rsidRDefault="00EA322F" w:rsidP="00EA322F">
      <w:pPr>
        <w:pStyle w:val="Retraitcorpsdetexte21"/>
        <w:ind w:left="709"/>
        <w:jc w:val="both"/>
        <w:rPr>
          <w:rFonts w:ascii="Garamond" w:hAnsi="Garamond"/>
          <w:sz w:val="28"/>
          <w:szCs w:val="28"/>
        </w:rPr>
      </w:pPr>
      <w:r w:rsidRPr="00B31333">
        <w:rPr>
          <w:rFonts w:ascii="Garamond" w:hAnsi="Garamond"/>
          <w:sz w:val="28"/>
          <w:szCs w:val="28"/>
        </w:rPr>
        <w:t>C’est se faire illusion que de rêver d’avoir le journal de bord de Simon Pierre ou les notes de Zachée…</w:t>
      </w:r>
    </w:p>
    <w:p w:rsidR="00EA322F" w:rsidRPr="00B31333" w:rsidRDefault="00EA322F" w:rsidP="00EA322F">
      <w:pPr>
        <w:pStyle w:val="Retraitcorpsdetexte21"/>
        <w:ind w:left="709"/>
        <w:jc w:val="both"/>
        <w:rPr>
          <w:rFonts w:ascii="Garamond" w:hAnsi="Garamond"/>
          <w:sz w:val="28"/>
          <w:szCs w:val="28"/>
        </w:rPr>
      </w:pPr>
      <w:r w:rsidRPr="00B31333">
        <w:rPr>
          <w:rFonts w:ascii="Garamond" w:hAnsi="Garamond"/>
          <w:sz w:val="28"/>
          <w:szCs w:val="28"/>
        </w:rPr>
        <w:lastRenderedPageBreak/>
        <w:t xml:space="preserve">Faire remonter la rédaction des évangiles de 27 à 40, c’est réduire les récits à n’être que de simples comptes-rendus des événements « dont la garantie d’exactitude serait assurée par la proximité la plus grande avec eux ». </w:t>
      </w:r>
    </w:p>
    <w:p w:rsidR="00EA322F" w:rsidRPr="00B31333" w:rsidRDefault="00EA322F" w:rsidP="00EA322F">
      <w:pPr>
        <w:pStyle w:val="Retraitcorpsdetexte21"/>
        <w:ind w:left="709"/>
        <w:jc w:val="both"/>
        <w:rPr>
          <w:rFonts w:ascii="Garamond" w:hAnsi="Garamond"/>
          <w:sz w:val="28"/>
          <w:szCs w:val="28"/>
        </w:rPr>
      </w:pPr>
      <w:r w:rsidRPr="00B31333">
        <w:rPr>
          <w:rFonts w:ascii="Garamond" w:hAnsi="Garamond"/>
          <w:sz w:val="28"/>
          <w:szCs w:val="28"/>
        </w:rPr>
        <w:t>C’est négliger la parole de Jésus à ses disciples : J’ai</w:t>
      </w:r>
      <w:r w:rsidRPr="00B31333">
        <w:rPr>
          <w:rFonts w:ascii="Garamond" w:hAnsi="Garamond"/>
          <w:i/>
          <w:iCs/>
          <w:sz w:val="28"/>
          <w:szCs w:val="28"/>
        </w:rPr>
        <w:t xml:space="preserve"> encore beaucoup à vous dire, mais vous ne pouvez pas les porter à présent. Quand il viendra lui, l’Esprit de vérité, il vous introduira dans la vérité toute entière </w:t>
      </w:r>
      <w:r w:rsidRPr="00B31333">
        <w:rPr>
          <w:rFonts w:ascii="Garamond" w:hAnsi="Garamond"/>
          <w:sz w:val="28"/>
          <w:szCs w:val="28"/>
        </w:rPr>
        <w:t>(Jn 16,12) ;</w:t>
      </w:r>
    </w:p>
    <w:p w:rsidR="00EA322F" w:rsidRPr="00B31333" w:rsidRDefault="00EA322F" w:rsidP="00EA322F">
      <w:pPr>
        <w:pStyle w:val="Retraitcorpsdetexte21"/>
        <w:ind w:left="709"/>
        <w:jc w:val="both"/>
        <w:rPr>
          <w:rFonts w:ascii="Garamond" w:hAnsi="Garamond"/>
          <w:sz w:val="28"/>
          <w:szCs w:val="28"/>
        </w:rPr>
      </w:pPr>
      <w:r w:rsidRPr="00B31333">
        <w:rPr>
          <w:rFonts w:ascii="Garamond" w:hAnsi="Garamond"/>
          <w:sz w:val="28"/>
          <w:szCs w:val="28"/>
        </w:rPr>
        <w:t>C’est oublier le rôle de l’Esprit Saint.</w:t>
      </w:r>
    </w:p>
    <w:p w:rsidR="00EA322F" w:rsidRPr="00B31333" w:rsidRDefault="00EA322F" w:rsidP="00EA322F">
      <w:pPr>
        <w:pStyle w:val="Retraitcorpsdetexte21"/>
        <w:ind w:left="709"/>
        <w:jc w:val="both"/>
        <w:rPr>
          <w:rFonts w:ascii="Garamond" w:hAnsi="Garamond"/>
          <w:sz w:val="28"/>
          <w:szCs w:val="28"/>
        </w:rPr>
      </w:pPr>
      <w:r>
        <w:rPr>
          <w:rFonts w:ascii="Garamond" w:hAnsi="Garamond"/>
          <w:sz w:val="28"/>
          <w:szCs w:val="28"/>
        </w:rPr>
        <w:t>Un reportage</w:t>
      </w:r>
      <w:r w:rsidRPr="00B31333">
        <w:rPr>
          <w:rFonts w:ascii="Garamond" w:hAnsi="Garamond"/>
          <w:sz w:val="28"/>
          <w:szCs w:val="28"/>
        </w:rPr>
        <w:t xml:space="preserve"> pris au Calvaire, le Vendredi Saint, ne dirait pas la divinité du Crucifié ! Le document ne constitue pas à lui seul une vérité de foi.</w:t>
      </w:r>
    </w:p>
    <w:p w:rsidR="00EA322F" w:rsidRPr="00B31333" w:rsidRDefault="00EA322F" w:rsidP="00EA322F">
      <w:pPr>
        <w:pStyle w:val="Retraitcorpsdetexte21"/>
        <w:ind w:left="709"/>
        <w:jc w:val="both"/>
        <w:rPr>
          <w:rFonts w:ascii="Garamond" w:hAnsi="Garamond"/>
          <w:sz w:val="28"/>
          <w:szCs w:val="28"/>
        </w:rPr>
      </w:pPr>
    </w:p>
    <w:p w:rsidR="00EA322F" w:rsidRPr="00B31333" w:rsidRDefault="00EA322F" w:rsidP="00EA322F">
      <w:pPr>
        <w:pStyle w:val="Retraitcorpsdetexte21"/>
        <w:numPr>
          <w:ilvl w:val="0"/>
          <w:numId w:val="6"/>
        </w:numPr>
        <w:jc w:val="both"/>
        <w:rPr>
          <w:rFonts w:ascii="Garamond" w:hAnsi="Garamond"/>
          <w:sz w:val="28"/>
          <w:szCs w:val="28"/>
        </w:rPr>
      </w:pPr>
      <w:r w:rsidRPr="00B31333">
        <w:rPr>
          <w:rFonts w:ascii="Garamond" w:hAnsi="Garamond"/>
          <w:sz w:val="28"/>
          <w:szCs w:val="28"/>
          <w:u w:val="single"/>
        </w:rPr>
        <w:t xml:space="preserve">Le scepticisme </w:t>
      </w:r>
      <w:r w:rsidRPr="00B31333">
        <w:rPr>
          <w:rFonts w:ascii="Garamond" w:hAnsi="Garamond"/>
          <w:sz w:val="28"/>
          <w:szCs w:val="28"/>
        </w:rPr>
        <w:t xml:space="preserve">qui caractérise cette autre attitude, revient à craindre, si le Nouveau Testament est rédigé à partir des années 60 – 70, le risque d’affabulation, à cause de </w:t>
      </w:r>
      <w:r>
        <w:rPr>
          <w:rFonts w:ascii="Garamond" w:hAnsi="Garamond"/>
          <w:sz w:val="28"/>
          <w:szCs w:val="28"/>
        </w:rPr>
        <w:t xml:space="preserve">la distance prise d’avec les événements, en raison aussi de </w:t>
      </w:r>
      <w:r w:rsidRPr="00B31333">
        <w:rPr>
          <w:rFonts w:ascii="Garamond" w:hAnsi="Garamond"/>
          <w:sz w:val="28"/>
          <w:szCs w:val="28"/>
        </w:rPr>
        <w:t xml:space="preserve">la disparition, </w:t>
      </w:r>
      <w:r>
        <w:rPr>
          <w:rFonts w:ascii="Garamond" w:hAnsi="Garamond"/>
          <w:sz w:val="28"/>
          <w:szCs w:val="28"/>
        </w:rPr>
        <w:t xml:space="preserve">de </w:t>
      </w:r>
      <w:r w:rsidRPr="00B31333">
        <w:rPr>
          <w:rFonts w:ascii="Garamond" w:hAnsi="Garamond"/>
          <w:sz w:val="28"/>
          <w:szCs w:val="28"/>
        </w:rPr>
        <w:t>la mort des témoins.</w:t>
      </w:r>
      <w:r w:rsidRPr="00645781">
        <w:rPr>
          <w:rFonts w:ascii="Garamond" w:hAnsi="Garamond"/>
          <w:sz w:val="28"/>
          <w:szCs w:val="28"/>
        </w:rPr>
        <w:t xml:space="preserve"> </w:t>
      </w:r>
      <w:r w:rsidRPr="00B31333">
        <w:rPr>
          <w:rFonts w:ascii="Garamond" w:hAnsi="Garamond"/>
          <w:sz w:val="28"/>
          <w:szCs w:val="28"/>
        </w:rPr>
        <w:t xml:space="preserve">C’est </w:t>
      </w:r>
      <w:r>
        <w:rPr>
          <w:rFonts w:ascii="Garamond" w:hAnsi="Garamond"/>
          <w:sz w:val="28"/>
          <w:szCs w:val="28"/>
        </w:rPr>
        <w:t xml:space="preserve">aussi </w:t>
      </w:r>
      <w:r w:rsidRPr="00B31333">
        <w:rPr>
          <w:rFonts w:ascii="Garamond" w:hAnsi="Garamond"/>
          <w:sz w:val="28"/>
          <w:szCs w:val="28"/>
        </w:rPr>
        <w:t>méconnaitre le temps qui est une condition d’intelligence de la foi.</w:t>
      </w:r>
    </w:p>
    <w:p w:rsidR="00EA322F" w:rsidRPr="00645781" w:rsidRDefault="00EA322F" w:rsidP="00EA322F">
      <w:pPr>
        <w:pStyle w:val="Retraitcorpsdetexte21"/>
        <w:ind w:left="720"/>
        <w:jc w:val="both"/>
        <w:rPr>
          <w:rFonts w:ascii="Garamond" w:hAnsi="Garamond"/>
          <w:sz w:val="28"/>
          <w:szCs w:val="28"/>
        </w:rPr>
      </w:pPr>
      <w:r>
        <w:rPr>
          <w:rFonts w:ascii="Garamond" w:hAnsi="Garamond"/>
          <w:sz w:val="28"/>
          <w:szCs w:val="28"/>
        </w:rPr>
        <w:t>C</w:t>
      </w:r>
      <w:r w:rsidRPr="00645781">
        <w:rPr>
          <w:rFonts w:ascii="Garamond" w:hAnsi="Garamond"/>
          <w:sz w:val="28"/>
          <w:szCs w:val="28"/>
        </w:rPr>
        <w:t xml:space="preserve">’est méconnaitre </w:t>
      </w:r>
      <w:r>
        <w:rPr>
          <w:rFonts w:ascii="Garamond" w:hAnsi="Garamond"/>
          <w:sz w:val="28"/>
          <w:szCs w:val="28"/>
        </w:rPr>
        <w:t xml:space="preserve">aussi </w:t>
      </w:r>
      <w:r w:rsidRPr="00645781">
        <w:rPr>
          <w:rFonts w:ascii="Garamond" w:hAnsi="Garamond"/>
          <w:sz w:val="28"/>
          <w:szCs w:val="28"/>
        </w:rPr>
        <w:t>le rôle de l’Eglise qui, à l’image de Marie</w:t>
      </w:r>
      <w:r w:rsidRPr="00645781">
        <w:rPr>
          <w:rFonts w:ascii="Garamond" w:hAnsi="Garamond"/>
          <w:i/>
          <w:iCs/>
          <w:sz w:val="28"/>
          <w:szCs w:val="28"/>
        </w:rPr>
        <w:t xml:space="preserve"> gardait toutes ces choses et les méditait dans son cœur.</w:t>
      </w:r>
    </w:p>
    <w:p w:rsidR="00EA322F" w:rsidRPr="00B31333" w:rsidRDefault="00EA322F" w:rsidP="00EA322F">
      <w:pPr>
        <w:pStyle w:val="Retraitcorpsdetexte21"/>
        <w:ind w:left="720"/>
        <w:jc w:val="both"/>
        <w:rPr>
          <w:rFonts w:ascii="Garamond" w:hAnsi="Garamond"/>
          <w:i/>
          <w:iCs/>
          <w:sz w:val="28"/>
          <w:szCs w:val="28"/>
        </w:rPr>
      </w:pPr>
    </w:p>
    <w:p w:rsidR="00EA322F" w:rsidRPr="00B31333" w:rsidRDefault="00EA322F" w:rsidP="00EA322F">
      <w:pPr>
        <w:pStyle w:val="Retraitcorpsdetexte21"/>
        <w:jc w:val="both"/>
        <w:rPr>
          <w:rFonts w:ascii="Garamond" w:hAnsi="Garamond"/>
          <w:sz w:val="28"/>
          <w:szCs w:val="28"/>
        </w:rPr>
      </w:pPr>
      <w:r w:rsidRPr="00B31333">
        <w:rPr>
          <w:rFonts w:ascii="Garamond" w:hAnsi="Garamond"/>
          <w:b/>
          <w:bCs/>
          <w:sz w:val="28"/>
          <w:szCs w:val="28"/>
        </w:rPr>
        <w:t>La recherche croyante</w:t>
      </w:r>
      <w:r w:rsidRPr="00B31333">
        <w:rPr>
          <w:rFonts w:ascii="Garamond" w:hAnsi="Garamond"/>
          <w:sz w:val="28"/>
          <w:szCs w:val="28"/>
        </w:rPr>
        <w:t xml:space="preserve"> se situe entre ces deux excès : il n’y a pas d’interruption dans</w:t>
      </w:r>
      <w:r>
        <w:rPr>
          <w:rFonts w:ascii="Garamond" w:hAnsi="Garamond"/>
          <w:sz w:val="28"/>
          <w:szCs w:val="28"/>
        </w:rPr>
        <w:t xml:space="preserve"> le processus de</w:t>
      </w:r>
      <w:r w:rsidRPr="00B31333">
        <w:rPr>
          <w:rFonts w:ascii="Garamond" w:hAnsi="Garamond"/>
          <w:sz w:val="28"/>
          <w:szCs w:val="28"/>
        </w:rPr>
        <w:t xml:space="preserve"> la rédaction des textes</w:t>
      </w:r>
      <w:r w:rsidRPr="00B31333">
        <w:rPr>
          <w:rFonts w:ascii="Garamond" w:hAnsi="Garamond"/>
          <w:i/>
          <w:iCs/>
          <w:sz w:val="28"/>
          <w:szCs w:val="28"/>
        </w:rPr>
        <w:t> </w:t>
      </w:r>
      <w:r w:rsidRPr="00B31333">
        <w:rPr>
          <w:rFonts w:ascii="Garamond" w:hAnsi="Garamond"/>
          <w:sz w:val="28"/>
          <w:szCs w:val="28"/>
        </w:rPr>
        <w:t xml:space="preserve">; il y a une transmission qui s’effectue et qui s’enrichit en une élaboration continue dans </w:t>
      </w:r>
      <w:r>
        <w:rPr>
          <w:rFonts w:ascii="Garamond" w:hAnsi="Garamond"/>
          <w:sz w:val="28"/>
          <w:szCs w:val="28"/>
        </w:rPr>
        <w:t>d</w:t>
      </w:r>
      <w:r w:rsidRPr="00B31333">
        <w:rPr>
          <w:rFonts w:ascii="Garamond" w:hAnsi="Garamond"/>
          <w:sz w:val="28"/>
          <w:szCs w:val="28"/>
        </w:rPr>
        <w:t>es communautés différentes.</w:t>
      </w:r>
    </w:p>
    <w:p w:rsidR="00EA322F" w:rsidRPr="00B31333" w:rsidRDefault="00EA322F" w:rsidP="00EA322F">
      <w:pPr>
        <w:pStyle w:val="Retraitcorpsdetexte21"/>
        <w:jc w:val="both"/>
        <w:rPr>
          <w:rFonts w:ascii="Garamond" w:hAnsi="Garamond"/>
          <w:sz w:val="28"/>
          <w:szCs w:val="28"/>
        </w:rPr>
      </w:pPr>
    </w:p>
    <w:p w:rsidR="00EA322F" w:rsidRPr="00B31333" w:rsidRDefault="00EA322F" w:rsidP="00EA322F">
      <w:pPr>
        <w:pStyle w:val="Retraitcorpsdetexte21"/>
        <w:jc w:val="both"/>
        <w:rPr>
          <w:rFonts w:ascii="Garamond" w:hAnsi="Garamond"/>
          <w:sz w:val="28"/>
          <w:szCs w:val="28"/>
        </w:rPr>
      </w:pPr>
      <w:r w:rsidRPr="00B31333">
        <w:rPr>
          <w:rFonts w:ascii="Garamond" w:hAnsi="Garamond"/>
          <w:sz w:val="28"/>
          <w:szCs w:val="28"/>
        </w:rPr>
        <w:t>Une réflexion croyante est nécessaire pour honorer également :</w:t>
      </w:r>
    </w:p>
    <w:p w:rsidR="00EA322F" w:rsidRPr="00B31333" w:rsidRDefault="00EA322F" w:rsidP="00EA322F">
      <w:pPr>
        <w:pStyle w:val="Retraitcorpsdetexte21"/>
        <w:numPr>
          <w:ilvl w:val="0"/>
          <w:numId w:val="8"/>
        </w:numPr>
        <w:jc w:val="both"/>
        <w:rPr>
          <w:rFonts w:ascii="Garamond" w:hAnsi="Garamond"/>
          <w:sz w:val="28"/>
          <w:szCs w:val="28"/>
        </w:rPr>
      </w:pPr>
      <w:r w:rsidRPr="00B31333">
        <w:rPr>
          <w:rFonts w:ascii="Garamond" w:hAnsi="Garamond"/>
          <w:sz w:val="28"/>
          <w:szCs w:val="28"/>
        </w:rPr>
        <w:t>Ce qui est de Dieu : la Parole de Dieu et la révélation qu’elle apporte.</w:t>
      </w:r>
    </w:p>
    <w:p w:rsidR="00EA322F" w:rsidRPr="00B31333" w:rsidRDefault="00EA322F" w:rsidP="00EA322F">
      <w:pPr>
        <w:pStyle w:val="Retraitcorpsdetexte21"/>
        <w:numPr>
          <w:ilvl w:val="0"/>
          <w:numId w:val="8"/>
        </w:numPr>
        <w:jc w:val="both"/>
        <w:rPr>
          <w:rFonts w:ascii="Garamond" w:hAnsi="Garamond"/>
          <w:sz w:val="28"/>
          <w:szCs w:val="28"/>
        </w:rPr>
      </w:pPr>
      <w:r w:rsidRPr="00B31333">
        <w:rPr>
          <w:rFonts w:ascii="Garamond" w:hAnsi="Garamond"/>
          <w:sz w:val="28"/>
          <w:szCs w:val="28"/>
        </w:rPr>
        <w:t>Ce qui est de l’homme : la foi en quête d’intelligence, la raison critique.</w:t>
      </w:r>
    </w:p>
    <w:p w:rsidR="00EA322F" w:rsidRPr="00B31333" w:rsidRDefault="00EA322F" w:rsidP="00EA322F">
      <w:pPr>
        <w:pStyle w:val="Retraitcorpsdetexte21"/>
        <w:jc w:val="both"/>
        <w:rPr>
          <w:rFonts w:ascii="Garamond" w:hAnsi="Garamond"/>
          <w:sz w:val="28"/>
          <w:szCs w:val="28"/>
        </w:rPr>
      </w:pPr>
    </w:p>
    <w:p w:rsidR="00EA322F" w:rsidRPr="00B31333" w:rsidRDefault="00EA322F" w:rsidP="00EA322F">
      <w:pPr>
        <w:pStyle w:val="Retraitcorpsdetexte21"/>
        <w:jc w:val="both"/>
        <w:rPr>
          <w:rFonts w:ascii="Garamond" w:hAnsi="Garamond"/>
          <w:sz w:val="28"/>
          <w:szCs w:val="28"/>
        </w:rPr>
      </w:pPr>
      <w:r w:rsidRPr="00B31333">
        <w:rPr>
          <w:rFonts w:ascii="Garamond" w:hAnsi="Garamond"/>
          <w:sz w:val="28"/>
          <w:szCs w:val="28"/>
        </w:rPr>
        <w:t>Il ne faut pas confondre :</w:t>
      </w:r>
    </w:p>
    <w:p w:rsidR="00EA322F" w:rsidRDefault="00EA322F" w:rsidP="00EA322F">
      <w:pPr>
        <w:pStyle w:val="Retraitcorpsdetexte21"/>
        <w:ind w:left="1060"/>
        <w:jc w:val="both"/>
        <w:rPr>
          <w:rFonts w:ascii="Garamond" w:hAnsi="Garamond"/>
          <w:sz w:val="28"/>
          <w:szCs w:val="28"/>
        </w:rPr>
      </w:pPr>
      <w:r w:rsidRPr="00B31333">
        <w:rPr>
          <w:rFonts w:ascii="Garamond" w:hAnsi="Garamond"/>
          <w:sz w:val="28"/>
          <w:szCs w:val="28"/>
        </w:rPr>
        <w:t>La foi en l’inspiration divine et les hypothèses sur la rédaction et la mise en forme des récits. La composition, « la datation du Nouveau Testament appellera toujours vérifications et réévaluations sur la base d’exigences d’ordre historiques » (P. Gibert)</w:t>
      </w:r>
      <w:r>
        <w:rPr>
          <w:rFonts w:ascii="Garamond" w:hAnsi="Garamond"/>
          <w:sz w:val="28"/>
          <w:szCs w:val="28"/>
        </w:rPr>
        <w:t>.</w:t>
      </w:r>
    </w:p>
    <w:p w:rsidR="00EA322F" w:rsidRDefault="00EA322F" w:rsidP="00EA322F">
      <w:pPr>
        <w:pStyle w:val="Retraitcorpsdetexte21"/>
        <w:jc w:val="both"/>
        <w:rPr>
          <w:rFonts w:ascii="Garamond" w:hAnsi="Garamond"/>
          <w:sz w:val="28"/>
          <w:szCs w:val="28"/>
        </w:rPr>
      </w:pPr>
    </w:p>
    <w:p w:rsidR="00EA322F" w:rsidRPr="00B31333" w:rsidRDefault="00EA322F" w:rsidP="00EA322F">
      <w:pPr>
        <w:pStyle w:val="Retraitcorpsdetexte21"/>
        <w:jc w:val="both"/>
        <w:rPr>
          <w:rFonts w:ascii="Garamond" w:hAnsi="Garamond"/>
          <w:sz w:val="28"/>
          <w:szCs w:val="28"/>
        </w:rPr>
      </w:pPr>
      <w:r>
        <w:rPr>
          <w:rFonts w:ascii="Garamond" w:hAnsi="Garamond"/>
          <w:sz w:val="28"/>
          <w:szCs w:val="28"/>
        </w:rPr>
        <w:t xml:space="preserve">A propos des hypothèses de recherche qu’il convient de vérifier, on peut citer ceci : Au XIX </w:t>
      </w:r>
      <w:proofErr w:type="spellStart"/>
      <w:r>
        <w:rPr>
          <w:rFonts w:ascii="Garamond" w:hAnsi="Garamond"/>
          <w:sz w:val="28"/>
          <w:szCs w:val="28"/>
        </w:rPr>
        <w:t>ème</w:t>
      </w:r>
      <w:proofErr w:type="spellEnd"/>
      <w:r>
        <w:rPr>
          <w:rFonts w:ascii="Garamond" w:hAnsi="Garamond"/>
          <w:sz w:val="28"/>
          <w:szCs w:val="28"/>
        </w:rPr>
        <w:t xml:space="preserve"> s. à partir de l’observation que Matthieu rapporte une série de paraboles et de miracles, les exégètes ont émis l’hypothèse que les évangélistes pouvaient avoir recueilli des ‘aide-mémoire’ qu’utilisaient les prédicateurs, comme des collections de paroles de Jésus, des listes de miracles ou de paraboles. Cette hypothèse de travail a été vérifiée par la découverte en 1945, dans le désert de Haute Egypte, de </w:t>
      </w:r>
      <w:r w:rsidRPr="00BD4908">
        <w:rPr>
          <w:rFonts w:ascii="Garamond" w:hAnsi="Garamond"/>
          <w:sz w:val="28"/>
          <w:szCs w:val="28"/>
          <w:u w:val="single"/>
        </w:rPr>
        <w:t>l’Evangile de Thomas</w:t>
      </w:r>
      <w:r>
        <w:rPr>
          <w:rFonts w:ascii="Garamond" w:hAnsi="Garamond"/>
          <w:sz w:val="28"/>
          <w:szCs w:val="28"/>
        </w:rPr>
        <w:t xml:space="preserve"> (celui-ci était connu par des citations d’Origène et autres auteurs anciens). Cet ouvrage ne ressemble pas aux quatre évangiles, parce qu’il ne comporte pas de récit ni de support biographique ; mais il est composé d’une liste de 114 paroles de Jésus. Ainsi se trouve corroborée l’hypothèse de la ‘source des </w:t>
      </w:r>
      <w:proofErr w:type="spellStart"/>
      <w:r>
        <w:rPr>
          <w:rFonts w:ascii="Garamond" w:hAnsi="Garamond"/>
          <w:sz w:val="28"/>
          <w:szCs w:val="28"/>
        </w:rPr>
        <w:t>logia</w:t>
      </w:r>
      <w:proofErr w:type="spellEnd"/>
      <w:r>
        <w:rPr>
          <w:rFonts w:ascii="Garamond" w:hAnsi="Garamond"/>
          <w:sz w:val="28"/>
          <w:szCs w:val="28"/>
        </w:rPr>
        <w:t xml:space="preserve">’ (cf. supra) reconstituée à partir des récits de Matthieu et Luc qui ont en commun une série de paroles de Jésus, </w:t>
      </w:r>
      <w:r>
        <w:rPr>
          <w:rFonts w:ascii="Garamond" w:hAnsi="Garamond"/>
          <w:i/>
          <w:iCs/>
          <w:sz w:val="28"/>
          <w:szCs w:val="28"/>
        </w:rPr>
        <w:t>«</w:t>
      </w:r>
      <w:r>
        <w:rPr>
          <w:rFonts w:ascii="Garamond" w:hAnsi="Garamond"/>
          <w:sz w:val="28"/>
          <w:szCs w:val="28"/>
        </w:rPr>
        <w:t xml:space="preserve"> dont l’énoncé </w:t>
      </w:r>
      <w:r>
        <w:rPr>
          <w:rFonts w:ascii="Garamond" w:hAnsi="Garamond"/>
          <w:sz w:val="28"/>
          <w:szCs w:val="28"/>
        </w:rPr>
        <w:lastRenderedPageBreak/>
        <w:t xml:space="preserve">et l’ordre sont tellement semblables que l’on doit supposer qu’ils se réfèrent à un modèle écrit commun » (G. </w:t>
      </w:r>
      <w:proofErr w:type="spellStart"/>
      <w:r>
        <w:rPr>
          <w:rFonts w:ascii="Garamond" w:hAnsi="Garamond"/>
          <w:sz w:val="28"/>
          <w:szCs w:val="28"/>
        </w:rPr>
        <w:t>Theissen</w:t>
      </w:r>
      <w:proofErr w:type="spellEnd"/>
      <w:r>
        <w:rPr>
          <w:rFonts w:ascii="Garamond" w:hAnsi="Garamond"/>
          <w:sz w:val="28"/>
          <w:szCs w:val="28"/>
        </w:rPr>
        <w:t xml:space="preserve"> L’ombre du Galiléen).</w:t>
      </w:r>
    </w:p>
    <w:p w:rsidR="00EA322F" w:rsidRPr="00B31333" w:rsidRDefault="00EA322F" w:rsidP="00EA322F">
      <w:pPr>
        <w:pStyle w:val="Retraitcorpsdetexte21"/>
        <w:jc w:val="both"/>
        <w:rPr>
          <w:rFonts w:ascii="Garamond" w:hAnsi="Garamond"/>
          <w:sz w:val="28"/>
          <w:szCs w:val="28"/>
        </w:rPr>
      </w:pPr>
    </w:p>
    <w:p w:rsidR="00EA322F" w:rsidRPr="00B31333" w:rsidRDefault="00EA322F" w:rsidP="00EA322F">
      <w:pPr>
        <w:pStyle w:val="Retraitcorpsdetexte21"/>
        <w:jc w:val="both"/>
        <w:rPr>
          <w:rFonts w:ascii="Garamond" w:hAnsi="Garamond"/>
          <w:sz w:val="28"/>
          <w:szCs w:val="28"/>
        </w:rPr>
      </w:pPr>
      <w:r w:rsidRPr="00B31333">
        <w:rPr>
          <w:rFonts w:ascii="Garamond" w:hAnsi="Garamond"/>
          <w:sz w:val="28"/>
          <w:szCs w:val="28"/>
        </w:rPr>
        <w:t xml:space="preserve">La réflexion croyante est une attitude unifiée dans laquelle on peut légitimement distinguer les deux aspects que nous avons repérés : réflexion critique et regard de foi ou historicité et témoignage de foi. </w:t>
      </w:r>
    </w:p>
    <w:p w:rsidR="00EA322F" w:rsidRDefault="00EA322F" w:rsidP="00EA322F">
      <w:pPr>
        <w:pStyle w:val="Retraitcorpsdetexte21"/>
        <w:jc w:val="both"/>
        <w:rPr>
          <w:rFonts w:ascii="Garamond" w:hAnsi="Garamond"/>
          <w:sz w:val="28"/>
          <w:szCs w:val="28"/>
        </w:rPr>
      </w:pPr>
      <w:r w:rsidRPr="00B31333">
        <w:rPr>
          <w:rFonts w:ascii="Garamond" w:hAnsi="Garamond"/>
          <w:sz w:val="28"/>
          <w:szCs w:val="28"/>
        </w:rPr>
        <w:t xml:space="preserve">« L’historicité ne signifie pas reproduction pure et simple des faits. La critique littéraire nous a appris que </w:t>
      </w:r>
      <w:r w:rsidRPr="00B31333">
        <w:rPr>
          <w:rFonts w:ascii="Garamond" w:hAnsi="Garamond"/>
          <w:b/>
          <w:bCs/>
          <w:sz w:val="28"/>
          <w:szCs w:val="28"/>
        </w:rPr>
        <w:t>la littérature</w:t>
      </w:r>
      <w:r w:rsidRPr="00B31333">
        <w:rPr>
          <w:rFonts w:ascii="Garamond" w:hAnsi="Garamond"/>
          <w:sz w:val="28"/>
          <w:szCs w:val="28"/>
        </w:rPr>
        <w:t xml:space="preserve"> est toujours construction d’un nouveau réel ; or la Bible est aussi littérature. Comme tout livre, elle est le résultat d’un travail littéraire </w:t>
      </w:r>
      <w:r w:rsidRPr="00B31333">
        <w:rPr>
          <w:rFonts w:ascii="Garamond" w:hAnsi="Garamond"/>
          <w:b/>
          <w:bCs/>
          <w:sz w:val="28"/>
          <w:szCs w:val="28"/>
          <w:u w:val="single"/>
        </w:rPr>
        <w:t>et</w:t>
      </w:r>
      <w:r w:rsidRPr="00B31333">
        <w:rPr>
          <w:rFonts w:ascii="Garamond" w:hAnsi="Garamond"/>
          <w:sz w:val="28"/>
          <w:szCs w:val="28"/>
        </w:rPr>
        <w:t xml:space="preserve"> théologique. » A. </w:t>
      </w:r>
      <w:proofErr w:type="spellStart"/>
      <w:r w:rsidRPr="00B31333">
        <w:rPr>
          <w:rFonts w:ascii="Garamond" w:hAnsi="Garamond"/>
          <w:sz w:val="28"/>
          <w:szCs w:val="28"/>
        </w:rPr>
        <w:t>Marchadour</w:t>
      </w:r>
      <w:proofErr w:type="spellEnd"/>
      <w:r w:rsidRPr="00B31333">
        <w:rPr>
          <w:rFonts w:ascii="Garamond" w:hAnsi="Garamond"/>
          <w:sz w:val="28"/>
          <w:szCs w:val="28"/>
        </w:rPr>
        <w:t>.</w:t>
      </w:r>
      <w:r w:rsidRPr="00BD4908">
        <w:rPr>
          <w:rFonts w:ascii="Garamond" w:hAnsi="Garamond"/>
          <w:sz w:val="28"/>
          <w:szCs w:val="28"/>
        </w:rPr>
        <w:t xml:space="preserve"> </w:t>
      </w:r>
    </w:p>
    <w:p w:rsidR="00EA322F" w:rsidRPr="00B31333" w:rsidRDefault="00EA322F" w:rsidP="00EA322F">
      <w:pPr>
        <w:pStyle w:val="Retraitcorpsdetexte21"/>
        <w:jc w:val="both"/>
        <w:rPr>
          <w:rFonts w:ascii="Garamond" w:hAnsi="Garamond"/>
          <w:sz w:val="28"/>
          <w:szCs w:val="28"/>
        </w:rPr>
      </w:pPr>
      <w:r>
        <w:rPr>
          <w:rFonts w:ascii="Garamond" w:hAnsi="Garamond"/>
          <w:sz w:val="28"/>
          <w:szCs w:val="28"/>
        </w:rPr>
        <w:t>Rôle de la raison et de la foi.</w:t>
      </w:r>
    </w:p>
    <w:p w:rsidR="00EA322F" w:rsidRPr="00B31333" w:rsidRDefault="00EA322F" w:rsidP="00EA322F">
      <w:pPr>
        <w:pStyle w:val="Retraitcorpsdetexte21"/>
        <w:jc w:val="both"/>
        <w:rPr>
          <w:rFonts w:ascii="Garamond" w:hAnsi="Garamond"/>
          <w:sz w:val="28"/>
          <w:szCs w:val="28"/>
        </w:rPr>
      </w:pPr>
      <w:r w:rsidRPr="00B31333">
        <w:rPr>
          <w:rFonts w:ascii="Garamond" w:hAnsi="Garamond"/>
          <w:sz w:val="28"/>
          <w:szCs w:val="28"/>
        </w:rPr>
        <w:t xml:space="preserve">J’ai cité plus haut la phrase de </w:t>
      </w:r>
      <w:r>
        <w:rPr>
          <w:rFonts w:ascii="Garamond" w:hAnsi="Garamond"/>
          <w:sz w:val="28"/>
          <w:szCs w:val="28"/>
        </w:rPr>
        <w:t>Balthasar</w:t>
      </w:r>
      <w:r w:rsidRPr="00B31333">
        <w:rPr>
          <w:rFonts w:ascii="Garamond" w:hAnsi="Garamond"/>
          <w:sz w:val="28"/>
          <w:szCs w:val="28"/>
        </w:rPr>
        <w:t>, je la redonne dans son contexte :</w:t>
      </w:r>
      <w:r>
        <w:rPr>
          <w:rFonts w:ascii="Garamond" w:hAnsi="Garamond"/>
          <w:sz w:val="28"/>
          <w:szCs w:val="28"/>
        </w:rPr>
        <w:t xml:space="preserve"> </w:t>
      </w:r>
      <w:r w:rsidRPr="00B31333">
        <w:rPr>
          <w:rFonts w:ascii="Garamond" w:hAnsi="Garamond"/>
          <w:sz w:val="28"/>
          <w:szCs w:val="28"/>
        </w:rPr>
        <w:t xml:space="preserve">« Pour nous approcher de la grandeur cachée de Jésus, nous possédons </w:t>
      </w:r>
      <w:r w:rsidRPr="00B31333">
        <w:rPr>
          <w:rFonts w:ascii="Garamond" w:hAnsi="Garamond"/>
          <w:b/>
          <w:bCs/>
          <w:sz w:val="28"/>
          <w:szCs w:val="28"/>
        </w:rPr>
        <w:t>la voie littéraire</w:t>
      </w:r>
      <w:r w:rsidRPr="00B31333">
        <w:rPr>
          <w:rFonts w:ascii="Garamond" w:hAnsi="Garamond"/>
          <w:sz w:val="28"/>
          <w:szCs w:val="28"/>
        </w:rPr>
        <w:t xml:space="preserve"> qui permet de voir comment la communauté postpascale introduit les traits du Ressuscité dans l’histoire pré-pascale et comment même elle doit les introduire : cela parce que le Ressuscité est la vérité de Jésus mortel et mort. » H. U. von Balt</w:t>
      </w:r>
      <w:r>
        <w:rPr>
          <w:rFonts w:ascii="Garamond" w:hAnsi="Garamond"/>
          <w:sz w:val="28"/>
          <w:szCs w:val="28"/>
        </w:rPr>
        <w:t>h</w:t>
      </w:r>
      <w:r w:rsidRPr="00B31333">
        <w:rPr>
          <w:rFonts w:ascii="Garamond" w:hAnsi="Garamond"/>
          <w:sz w:val="28"/>
          <w:szCs w:val="28"/>
        </w:rPr>
        <w:t>a</w:t>
      </w:r>
      <w:r>
        <w:rPr>
          <w:rFonts w:ascii="Garamond" w:hAnsi="Garamond"/>
          <w:sz w:val="28"/>
          <w:szCs w:val="28"/>
        </w:rPr>
        <w:t>s</w:t>
      </w:r>
      <w:r w:rsidRPr="00B31333">
        <w:rPr>
          <w:rFonts w:ascii="Garamond" w:hAnsi="Garamond"/>
          <w:sz w:val="28"/>
          <w:szCs w:val="28"/>
        </w:rPr>
        <w:t xml:space="preserve">ar </w:t>
      </w:r>
      <w:r w:rsidRPr="00AA7883">
        <w:rPr>
          <w:rFonts w:ascii="Garamond" w:hAnsi="Garamond"/>
          <w:sz w:val="28"/>
          <w:szCs w:val="28"/>
          <w:u w:val="single"/>
        </w:rPr>
        <w:t>La Gloire et la Croix</w:t>
      </w:r>
      <w:r w:rsidRPr="00B31333">
        <w:rPr>
          <w:rFonts w:ascii="Garamond" w:hAnsi="Garamond"/>
          <w:sz w:val="28"/>
          <w:szCs w:val="28"/>
        </w:rPr>
        <w:t xml:space="preserve"> III 2, p.85.</w:t>
      </w:r>
    </w:p>
    <w:p w:rsidR="00EA322F" w:rsidRDefault="00EA322F" w:rsidP="00EA322F">
      <w:pPr>
        <w:pStyle w:val="Retraitcorpsdetexte21"/>
        <w:jc w:val="both"/>
        <w:rPr>
          <w:rFonts w:ascii="Garamond" w:hAnsi="Garamond"/>
          <w:sz w:val="28"/>
          <w:szCs w:val="28"/>
        </w:rPr>
      </w:pPr>
    </w:p>
    <w:p w:rsidR="00EA322F" w:rsidRPr="006B0C72" w:rsidRDefault="00EA322F" w:rsidP="00EA322F">
      <w:pPr>
        <w:pStyle w:val="Titre3"/>
      </w:pPr>
      <w:r w:rsidRPr="006B0C72">
        <w:br w:type="page"/>
      </w:r>
      <w:bookmarkStart w:id="16" w:name="_Toc119932651"/>
      <w:r w:rsidRPr="006B0C72">
        <w:lastRenderedPageBreak/>
        <w:t>ARRÊT sur IMAGE : la marche sur les eaux</w:t>
      </w:r>
      <w:bookmarkEnd w:id="16"/>
    </w:p>
    <w:p w:rsidR="00EA322F" w:rsidRDefault="00EA322F" w:rsidP="00EA322F"/>
    <w:p w:rsidR="00EA322F" w:rsidRPr="007531B4" w:rsidRDefault="00EA322F" w:rsidP="00EA322F">
      <w:pPr>
        <w:ind w:firstLine="708"/>
      </w:pPr>
      <w:r>
        <w:t>Mt 14,22 – Mc 6, 45 – Jn 6,16</w:t>
      </w:r>
    </w:p>
    <w:p w:rsidR="00EA322F" w:rsidRPr="00014C3C" w:rsidRDefault="00EA322F" w:rsidP="00EA322F">
      <w:pPr>
        <w:rPr>
          <w:rFonts w:ascii="Garamond" w:hAnsi="Garamond"/>
          <w:sz w:val="24"/>
          <w:szCs w:val="24"/>
        </w:rPr>
      </w:pPr>
      <w:bookmarkStart w:id="17" w:name="_Toc116453681"/>
      <w:bookmarkStart w:id="18" w:name="_Toc116454198"/>
    </w:p>
    <w:p w:rsidR="00EA322F" w:rsidRPr="00014C3C" w:rsidRDefault="00EA322F" w:rsidP="00EA322F">
      <w:pPr>
        <w:rPr>
          <w:rFonts w:ascii="Garamond" w:hAnsi="Garamond"/>
          <w:sz w:val="28"/>
          <w:szCs w:val="28"/>
        </w:rPr>
      </w:pPr>
      <w:r w:rsidRPr="00014C3C">
        <w:rPr>
          <w:rFonts w:ascii="Garamond" w:hAnsi="Garamond"/>
          <w:sz w:val="28"/>
          <w:szCs w:val="28"/>
        </w:rPr>
        <w:t xml:space="preserve">Chez ces trois évangélistes, cet épisode prolonge la multiplication des pains : on peut voir dans cette séquence le souvenir de l’Exode où le peuple est nourri de la manne et traverse la mer des Roseaux, parce que Dieu qui l’accompagne est celui dont parle le psaume 77, 20 : </w:t>
      </w:r>
      <w:r w:rsidRPr="00014C3C">
        <w:rPr>
          <w:rFonts w:ascii="Garamond" w:hAnsi="Garamond"/>
          <w:i/>
          <w:iCs/>
          <w:sz w:val="28"/>
          <w:szCs w:val="28"/>
        </w:rPr>
        <w:t>Sur la mer fut ton chemin.</w:t>
      </w:r>
      <w:r w:rsidRPr="00014C3C">
        <w:rPr>
          <w:rFonts w:ascii="Garamond" w:hAnsi="Garamond"/>
          <w:sz w:val="28"/>
          <w:szCs w:val="28"/>
        </w:rPr>
        <w:t xml:space="preserve"> Cette victoire sur les eaux, la mer symbolisant la mort, est par avance celle du Ressuscité.</w:t>
      </w:r>
      <w:bookmarkEnd w:id="17"/>
      <w:bookmarkEnd w:id="18"/>
      <w:r w:rsidRPr="00014C3C">
        <w:rPr>
          <w:rFonts w:ascii="Garamond" w:hAnsi="Garamond"/>
          <w:sz w:val="28"/>
          <w:szCs w:val="28"/>
        </w:rPr>
        <w:t xml:space="preserve"> </w:t>
      </w:r>
    </w:p>
    <w:p w:rsidR="00EA322F" w:rsidRPr="00014C3C" w:rsidRDefault="00EA322F" w:rsidP="00EA322F">
      <w:pPr>
        <w:rPr>
          <w:rFonts w:ascii="Garamond" w:hAnsi="Garamond"/>
          <w:sz w:val="28"/>
          <w:szCs w:val="28"/>
        </w:rPr>
      </w:pPr>
      <w:r w:rsidRPr="00014C3C">
        <w:rPr>
          <w:rFonts w:ascii="Garamond" w:hAnsi="Garamond"/>
          <w:sz w:val="28"/>
          <w:szCs w:val="28"/>
        </w:rPr>
        <w:t>Jésus s’est éloigné des disciples partis en barque, il est monté sur la montagne pour entrer dans l’intimité de son Père et le prier.</w:t>
      </w:r>
    </w:p>
    <w:p w:rsidR="00EA322F" w:rsidRDefault="00EA322F" w:rsidP="00EA322F">
      <w:pPr>
        <w:rPr>
          <w:rFonts w:ascii="Garamond" w:hAnsi="Garamond"/>
          <w:i/>
          <w:iCs/>
          <w:sz w:val="28"/>
          <w:szCs w:val="28"/>
        </w:rPr>
      </w:pPr>
      <w:r>
        <w:rPr>
          <w:rFonts w:ascii="Garamond" w:hAnsi="Garamond"/>
          <w:sz w:val="28"/>
          <w:szCs w:val="28"/>
        </w:rPr>
        <w:t xml:space="preserve">Pourtant dans son face à face avec Dieu, il n’est pas séparé de ses disciples ; il les voit en difficulté sur le lac. Sa présence leur est fidèle. Et il </w:t>
      </w:r>
      <w:r>
        <w:rPr>
          <w:rFonts w:ascii="Garamond" w:hAnsi="Garamond"/>
          <w:i/>
          <w:iCs/>
          <w:sz w:val="28"/>
          <w:szCs w:val="28"/>
        </w:rPr>
        <w:t xml:space="preserve">vient à eux, </w:t>
      </w:r>
      <w:r>
        <w:rPr>
          <w:rFonts w:ascii="Garamond" w:hAnsi="Garamond"/>
          <w:sz w:val="28"/>
          <w:szCs w:val="28"/>
        </w:rPr>
        <w:t>il veut les rejoindre et vient vers eux par un chemin tout neuf, tout droit</w:t>
      </w:r>
      <w:r w:rsidRPr="00214B8B">
        <w:rPr>
          <w:rFonts w:ascii="Garamond" w:hAnsi="Garamond"/>
          <w:i/>
          <w:iCs/>
          <w:sz w:val="28"/>
          <w:szCs w:val="28"/>
        </w:rPr>
        <w:t xml:space="preserve"> </w:t>
      </w:r>
      <w:r>
        <w:rPr>
          <w:rFonts w:ascii="Garamond" w:hAnsi="Garamond"/>
          <w:i/>
          <w:iCs/>
          <w:sz w:val="28"/>
          <w:szCs w:val="28"/>
        </w:rPr>
        <w:t>en marchant sur la mer</w:t>
      </w:r>
      <w:r>
        <w:rPr>
          <w:rFonts w:ascii="Garamond" w:hAnsi="Garamond"/>
          <w:sz w:val="28"/>
          <w:szCs w:val="28"/>
        </w:rPr>
        <w:t xml:space="preserve">, ce qui est une prérogative divine ; rien ne peut l’empêcher d’être avec les siens, de les secourir. </w:t>
      </w:r>
    </w:p>
    <w:p w:rsidR="00EA322F" w:rsidRDefault="00EA322F" w:rsidP="00EA322F">
      <w:pPr>
        <w:rPr>
          <w:rFonts w:ascii="Garamond" w:hAnsi="Garamond"/>
          <w:i/>
          <w:iCs/>
          <w:sz w:val="28"/>
          <w:szCs w:val="28"/>
        </w:rPr>
      </w:pPr>
      <w:r>
        <w:rPr>
          <w:rFonts w:ascii="Garamond" w:hAnsi="Garamond"/>
          <w:i/>
          <w:iCs/>
          <w:sz w:val="28"/>
          <w:szCs w:val="28"/>
        </w:rPr>
        <w:t>Et il allait les dépasser.</w:t>
      </w:r>
    </w:p>
    <w:p w:rsidR="00EA322F" w:rsidRDefault="00EA322F" w:rsidP="00EA322F">
      <w:pPr>
        <w:rPr>
          <w:rFonts w:ascii="Garamond" w:hAnsi="Garamond"/>
          <w:sz w:val="28"/>
          <w:szCs w:val="28"/>
        </w:rPr>
      </w:pPr>
      <w:r>
        <w:rPr>
          <w:rFonts w:ascii="Garamond" w:hAnsi="Garamond"/>
          <w:sz w:val="28"/>
          <w:szCs w:val="28"/>
        </w:rPr>
        <w:t xml:space="preserve">Les lecteurs de Mc qui connaissent la fin de l’évangile peuvent lire dans cette description la préfiguration du message qui leur sera annoncé au matin de Pâques : </w:t>
      </w:r>
      <w:r>
        <w:rPr>
          <w:rFonts w:ascii="Garamond" w:hAnsi="Garamond"/>
          <w:i/>
          <w:iCs/>
          <w:sz w:val="28"/>
          <w:szCs w:val="28"/>
        </w:rPr>
        <w:t xml:space="preserve">Il vous précède en Galilée. </w:t>
      </w:r>
    </w:p>
    <w:p w:rsidR="00EA322F" w:rsidRDefault="00EA322F" w:rsidP="00EA322F">
      <w:pPr>
        <w:rPr>
          <w:rFonts w:ascii="Garamond" w:hAnsi="Garamond"/>
          <w:sz w:val="28"/>
          <w:szCs w:val="28"/>
        </w:rPr>
      </w:pPr>
      <w:r>
        <w:rPr>
          <w:rFonts w:ascii="Garamond" w:hAnsi="Garamond"/>
          <w:sz w:val="28"/>
          <w:szCs w:val="28"/>
        </w:rPr>
        <w:t>Les disciples sont effrayés de voir celui qui marche sur la mer ; ils ne le reconnaissent pas et le prennent pour un fantôme, on trouve cette même réaction, chez Luc, des disciples devant le Ressuscité.</w:t>
      </w:r>
    </w:p>
    <w:p w:rsidR="00EA322F" w:rsidRDefault="00EA322F" w:rsidP="00EA322F">
      <w:pPr>
        <w:rPr>
          <w:rFonts w:ascii="Garamond" w:hAnsi="Garamond"/>
          <w:sz w:val="28"/>
          <w:szCs w:val="28"/>
        </w:rPr>
      </w:pPr>
      <w:r>
        <w:rPr>
          <w:rFonts w:ascii="Garamond" w:hAnsi="Garamond"/>
          <w:sz w:val="28"/>
          <w:szCs w:val="28"/>
        </w:rPr>
        <w:t xml:space="preserve">La parole de Jésus les apaise et leur redonne confiance en leur révélant qui il est ; les mots : </w:t>
      </w:r>
      <w:r>
        <w:rPr>
          <w:rFonts w:ascii="Garamond" w:hAnsi="Garamond"/>
          <w:i/>
          <w:iCs/>
          <w:sz w:val="28"/>
          <w:szCs w:val="28"/>
        </w:rPr>
        <w:t xml:space="preserve">C’est moi </w:t>
      </w:r>
      <w:r>
        <w:rPr>
          <w:rFonts w:ascii="Garamond" w:hAnsi="Garamond"/>
          <w:sz w:val="28"/>
          <w:szCs w:val="28"/>
        </w:rPr>
        <w:t>sont à comprendre au sens fort de ‘</w:t>
      </w:r>
      <w:r>
        <w:rPr>
          <w:rFonts w:ascii="Garamond" w:hAnsi="Garamond"/>
          <w:b/>
          <w:bCs/>
          <w:sz w:val="28"/>
          <w:szCs w:val="28"/>
        </w:rPr>
        <w:t>Je suis’ </w:t>
      </w:r>
      <w:r w:rsidRPr="002C3917">
        <w:rPr>
          <w:rFonts w:ascii="Garamond" w:hAnsi="Garamond"/>
          <w:sz w:val="28"/>
          <w:szCs w:val="28"/>
        </w:rPr>
        <w:t>; à ce Nom divin</w:t>
      </w:r>
      <w:r>
        <w:rPr>
          <w:rFonts w:ascii="Garamond" w:hAnsi="Garamond"/>
          <w:sz w:val="28"/>
          <w:szCs w:val="28"/>
        </w:rPr>
        <w:t xml:space="preserve"> de Celui qui est le Maître de la mer et des éléments</w:t>
      </w:r>
      <w:r>
        <w:rPr>
          <w:rFonts w:ascii="Garamond" w:hAnsi="Garamond"/>
          <w:b/>
          <w:bCs/>
          <w:sz w:val="28"/>
          <w:szCs w:val="28"/>
        </w:rPr>
        <w:t xml:space="preserve"> </w:t>
      </w:r>
      <w:r>
        <w:rPr>
          <w:rFonts w:ascii="Garamond" w:hAnsi="Garamond"/>
          <w:i/>
          <w:iCs/>
          <w:sz w:val="28"/>
          <w:szCs w:val="28"/>
        </w:rPr>
        <w:t xml:space="preserve">le vent tomba. </w:t>
      </w:r>
    </w:p>
    <w:p w:rsidR="00EA322F" w:rsidRDefault="00EA322F" w:rsidP="00EA322F">
      <w:pPr>
        <w:rPr>
          <w:rFonts w:ascii="Garamond" w:hAnsi="Garamond"/>
          <w:sz w:val="28"/>
          <w:szCs w:val="28"/>
        </w:rPr>
      </w:pPr>
      <w:r>
        <w:rPr>
          <w:rFonts w:ascii="Garamond" w:hAnsi="Garamond"/>
          <w:sz w:val="28"/>
          <w:szCs w:val="28"/>
        </w:rPr>
        <w:t xml:space="preserve">Marc insiste, comme souvent dans son évangile, sur l’incompréhension, le </w:t>
      </w:r>
      <w:r w:rsidRPr="00214B8B">
        <w:rPr>
          <w:rFonts w:ascii="Garamond" w:hAnsi="Garamond"/>
          <w:i/>
          <w:iCs/>
          <w:sz w:val="28"/>
          <w:szCs w:val="28"/>
        </w:rPr>
        <w:t>bouleversement</w:t>
      </w:r>
      <w:r>
        <w:rPr>
          <w:rFonts w:ascii="Garamond" w:hAnsi="Garamond"/>
          <w:sz w:val="28"/>
          <w:szCs w:val="28"/>
        </w:rPr>
        <w:t xml:space="preserve">, la </w:t>
      </w:r>
      <w:r w:rsidRPr="00214B8B">
        <w:rPr>
          <w:rFonts w:ascii="Garamond" w:hAnsi="Garamond"/>
          <w:i/>
          <w:iCs/>
          <w:sz w:val="28"/>
          <w:szCs w:val="28"/>
        </w:rPr>
        <w:t>stupeur</w:t>
      </w:r>
      <w:r>
        <w:rPr>
          <w:rFonts w:ascii="Garamond" w:hAnsi="Garamond"/>
          <w:sz w:val="28"/>
          <w:szCs w:val="28"/>
        </w:rPr>
        <w:t xml:space="preserve"> qui saisissent les disciples, sur leur </w:t>
      </w:r>
      <w:r w:rsidRPr="00214B8B">
        <w:rPr>
          <w:rFonts w:ascii="Garamond" w:hAnsi="Garamond"/>
          <w:i/>
          <w:iCs/>
          <w:sz w:val="28"/>
          <w:szCs w:val="28"/>
        </w:rPr>
        <w:t>aveuglement</w:t>
      </w:r>
      <w:r>
        <w:rPr>
          <w:rFonts w:ascii="Garamond" w:hAnsi="Garamond"/>
          <w:sz w:val="28"/>
          <w:szCs w:val="28"/>
        </w:rPr>
        <w:t xml:space="preserve"> aussi. En effet, ils se trouvent devant le mystère de Jésus, comme le seront les disciples devant le Ressuscité.</w:t>
      </w:r>
    </w:p>
    <w:p w:rsidR="00EA322F" w:rsidRDefault="00EA322F" w:rsidP="00EA322F">
      <w:pPr>
        <w:rPr>
          <w:rFonts w:ascii="Garamond" w:hAnsi="Garamond"/>
          <w:sz w:val="28"/>
          <w:szCs w:val="28"/>
        </w:rPr>
      </w:pPr>
      <w:r>
        <w:rPr>
          <w:rFonts w:ascii="Garamond" w:hAnsi="Garamond"/>
          <w:sz w:val="28"/>
          <w:szCs w:val="28"/>
        </w:rPr>
        <w:t>« Derrière les images du récit, il faut lire l’expérience de foi des premiers chrétiens ».</w:t>
      </w:r>
    </w:p>
    <w:p w:rsidR="00EA322F" w:rsidRDefault="00EA322F" w:rsidP="00EA322F">
      <w:pPr>
        <w:rPr>
          <w:rFonts w:ascii="Garamond" w:hAnsi="Garamond"/>
          <w:sz w:val="28"/>
          <w:szCs w:val="28"/>
        </w:rPr>
      </w:pPr>
      <w:r>
        <w:rPr>
          <w:rFonts w:ascii="Garamond" w:hAnsi="Garamond"/>
          <w:sz w:val="28"/>
          <w:szCs w:val="28"/>
        </w:rPr>
        <w:t>C’est la foi d’après Pâques qui parle ici.</w:t>
      </w:r>
    </w:p>
    <w:p w:rsidR="00EA322F" w:rsidRDefault="00EA322F" w:rsidP="00EA322F">
      <w:pPr>
        <w:rPr>
          <w:rFonts w:ascii="Garamond" w:hAnsi="Garamond"/>
          <w:sz w:val="28"/>
          <w:szCs w:val="28"/>
        </w:rPr>
      </w:pPr>
    </w:p>
    <w:p w:rsidR="00EA322F" w:rsidRPr="002C3917" w:rsidRDefault="00EA322F" w:rsidP="00EA322F">
      <w:pPr>
        <w:rPr>
          <w:rFonts w:ascii="Garamond" w:hAnsi="Garamond"/>
          <w:sz w:val="28"/>
          <w:szCs w:val="28"/>
        </w:rPr>
      </w:pPr>
    </w:p>
    <w:p w:rsidR="00131FDA" w:rsidRDefault="00EA322F" w:rsidP="00EA322F">
      <w:r>
        <w:rPr>
          <w:sz w:val="28"/>
          <w:szCs w:val="28"/>
        </w:rPr>
        <w:br w:type="page"/>
      </w:r>
    </w:p>
    <w:sectPr w:rsidR="00131F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77" w:rsidRDefault="00707D77" w:rsidP="00EA322F">
      <w:r>
        <w:separator/>
      </w:r>
    </w:p>
  </w:endnote>
  <w:endnote w:type="continuationSeparator" w:id="0">
    <w:p w:rsidR="00707D77" w:rsidRDefault="00707D77" w:rsidP="00EA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pperplate Light">
    <w:altName w:val="Arial"/>
    <w:charset w:val="4D"/>
    <w:family w:val="auto"/>
    <w:pitch w:val="variable"/>
    <w:sig w:usb0="00000001"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77" w:rsidRDefault="00707D77" w:rsidP="00EA322F">
      <w:r>
        <w:separator/>
      </w:r>
    </w:p>
  </w:footnote>
  <w:footnote w:type="continuationSeparator" w:id="0">
    <w:p w:rsidR="00707D77" w:rsidRDefault="00707D77" w:rsidP="00EA322F">
      <w:r>
        <w:continuationSeparator/>
      </w:r>
    </w:p>
  </w:footnote>
  <w:footnote w:id="1">
    <w:p w:rsidR="00EA322F" w:rsidRPr="00EA322F" w:rsidRDefault="00EA322F" w:rsidP="00EA322F">
      <w:pPr>
        <w:pStyle w:val="Notedebasdepage"/>
      </w:pPr>
      <w:r>
        <w:rPr>
          <w:rStyle w:val="Caractresdenotedebasdepage"/>
        </w:rPr>
        <w:footnoteRef/>
      </w:r>
      <w:r w:rsidRPr="00EA322F">
        <w:tab/>
        <w:t xml:space="preserve"> Dt 21,23</w:t>
      </w:r>
    </w:p>
  </w:footnote>
  <w:footnote w:id="2">
    <w:p w:rsidR="00EA322F" w:rsidRPr="00EA322F" w:rsidRDefault="00EA322F" w:rsidP="00EA322F">
      <w:pPr>
        <w:pStyle w:val="Notedebasdepage"/>
      </w:pPr>
      <w:r>
        <w:rPr>
          <w:rStyle w:val="Caractresdenotedebasdepage"/>
        </w:rPr>
        <w:footnoteRef/>
      </w:r>
      <w:r w:rsidRPr="00EA322F">
        <w:tab/>
        <w:t xml:space="preserve"> Mc 1,1</w:t>
      </w:r>
    </w:p>
  </w:footnote>
  <w:footnote w:id="3">
    <w:p w:rsidR="00EA322F" w:rsidRPr="00EA322F" w:rsidRDefault="00EA322F" w:rsidP="00EA322F">
      <w:pPr>
        <w:pStyle w:val="Notedebasdepage"/>
      </w:pPr>
      <w:r>
        <w:rPr>
          <w:rStyle w:val="Caractresdenotedebasdepage"/>
        </w:rPr>
        <w:footnoteRef/>
      </w:r>
      <w:r w:rsidRPr="00EA322F">
        <w:tab/>
        <w:t xml:space="preserve"> Ac 25,19</w:t>
      </w:r>
    </w:p>
  </w:footnote>
  <w:footnote w:id="4">
    <w:p w:rsidR="00EA322F" w:rsidRPr="002243BB" w:rsidRDefault="00EA322F" w:rsidP="00EA322F">
      <w:pPr>
        <w:pStyle w:val="Notedebasdepage"/>
      </w:pPr>
      <w:r>
        <w:rPr>
          <w:rStyle w:val="Appelnotedebasdep"/>
        </w:rPr>
        <w:footnoteRef/>
      </w:r>
      <w:r>
        <w:t xml:space="preserve">     Paul, dans les Actes, donc sous la plume de Luc, résume son ministère ainsi </w:t>
      </w:r>
      <w:proofErr w:type="gramStart"/>
      <w:r>
        <w:t>:</w:t>
      </w:r>
      <w:r>
        <w:rPr>
          <w:i/>
          <w:iCs/>
        </w:rPr>
        <w:t>Rendre</w:t>
      </w:r>
      <w:proofErr w:type="gramEnd"/>
      <w:r>
        <w:rPr>
          <w:i/>
          <w:iCs/>
        </w:rPr>
        <w:t xml:space="preserve"> témoignage à l’Evangile de la grâce de Dieu </w:t>
      </w:r>
      <w:r>
        <w:t>20,24.</w:t>
      </w:r>
    </w:p>
  </w:footnote>
  <w:footnote w:id="5">
    <w:p w:rsidR="00EA322F" w:rsidRPr="00EA322F" w:rsidRDefault="00EA322F" w:rsidP="00EA322F">
      <w:pPr>
        <w:pStyle w:val="Notedebasdepage"/>
        <w:rPr>
          <w:lang w:val="en-US"/>
        </w:rPr>
      </w:pPr>
      <w:r>
        <w:rPr>
          <w:rStyle w:val="Appelnotedebasdep"/>
        </w:rPr>
        <w:footnoteRef/>
      </w:r>
      <w:r w:rsidRPr="00EA322F">
        <w:rPr>
          <w:lang w:val="en-US"/>
        </w:rPr>
        <w:t xml:space="preserve"> </w:t>
      </w:r>
      <w:r w:rsidRPr="00EA322F">
        <w:rPr>
          <w:lang w:val="en-US"/>
        </w:rPr>
        <w:tab/>
        <w:t>1 Tm 4,6 – 6,2 ; 2Tm 1,12 -14</w:t>
      </w:r>
    </w:p>
  </w:footnote>
  <w:footnote w:id="6">
    <w:p w:rsidR="00EA322F" w:rsidRPr="00471591" w:rsidRDefault="00EA322F" w:rsidP="00EA322F">
      <w:pPr>
        <w:pStyle w:val="Notedebasdepage"/>
        <w:rPr>
          <w:lang w:val="en-US"/>
        </w:rPr>
      </w:pPr>
      <w:r>
        <w:rPr>
          <w:rStyle w:val="Caractresdenotedebasdepage"/>
        </w:rPr>
        <w:footnoteRef/>
      </w:r>
      <w:r w:rsidRPr="00471591">
        <w:rPr>
          <w:lang w:val="en-US"/>
        </w:rPr>
        <w:tab/>
        <w:t xml:space="preserve"> </w:t>
      </w:r>
      <w:proofErr w:type="spellStart"/>
      <w:r w:rsidRPr="00471591">
        <w:rPr>
          <w:lang w:val="en-US"/>
        </w:rPr>
        <w:t>Os</w:t>
      </w:r>
      <w:proofErr w:type="spellEnd"/>
      <w:r w:rsidRPr="00471591">
        <w:rPr>
          <w:lang w:val="en-US"/>
        </w:rPr>
        <w:t xml:space="preserve"> 6,2</w:t>
      </w:r>
    </w:p>
  </w:footnote>
  <w:footnote w:id="7">
    <w:p w:rsidR="00EA322F" w:rsidRPr="00471591" w:rsidRDefault="00EA322F" w:rsidP="00EA322F">
      <w:pPr>
        <w:pStyle w:val="Notedebasdepage"/>
        <w:rPr>
          <w:lang w:val="en-US"/>
        </w:rPr>
      </w:pPr>
      <w:r>
        <w:rPr>
          <w:rStyle w:val="Caractresdenotedebasdepage"/>
        </w:rPr>
        <w:footnoteRef/>
      </w:r>
      <w:r w:rsidRPr="00471591">
        <w:rPr>
          <w:lang w:val="en-US"/>
        </w:rPr>
        <w:tab/>
        <w:t xml:space="preserve"> Ac 2, 24-36</w:t>
      </w:r>
    </w:p>
  </w:footnote>
  <w:footnote w:id="8">
    <w:p w:rsidR="00EA322F" w:rsidRPr="00471591" w:rsidRDefault="00EA322F" w:rsidP="00EA322F">
      <w:pPr>
        <w:pStyle w:val="Notedebasdepage"/>
        <w:rPr>
          <w:lang w:val="en-US"/>
        </w:rPr>
      </w:pPr>
      <w:r>
        <w:rPr>
          <w:rStyle w:val="Caractresdenotedebasdepage"/>
        </w:rPr>
        <w:footnoteRef/>
      </w:r>
      <w:r w:rsidRPr="00471591">
        <w:rPr>
          <w:lang w:val="en-US"/>
        </w:rPr>
        <w:tab/>
        <w:t xml:space="preserve"> Ph 2, 9</w:t>
      </w:r>
    </w:p>
  </w:footnote>
  <w:footnote w:id="9">
    <w:p w:rsidR="00EA322F" w:rsidRPr="00EA322F" w:rsidRDefault="00EA322F" w:rsidP="00EA322F">
      <w:pPr>
        <w:pStyle w:val="Notedebasdepage"/>
      </w:pPr>
      <w:r>
        <w:rPr>
          <w:rStyle w:val="Caractresdenotedebasdepage"/>
        </w:rPr>
        <w:footnoteRef/>
      </w:r>
      <w:r w:rsidRPr="00EA322F">
        <w:tab/>
        <w:t xml:space="preserve"> Mc 9,32</w:t>
      </w:r>
    </w:p>
  </w:footnote>
  <w:footnote w:id="10">
    <w:p w:rsidR="00EA322F" w:rsidRPr="00EA322F" w:rsidRDefault="00EA322F" w:rsidP="00EA322F">
      <w:pPr>
        <w:pStyle w:val="Notedebasdepage"/>
      </w:pPr>
      <w:r>
        <w:rPr>
          <w:rStyle w:val="Caractresdenotedebasdepage"/>
        </w:rPr>
        <w:footnoteRef/>
      </w:r>
      <w:r w:rsidRPr="00EA322F">
        <w:tab/>
        <w:t xml:space="preserve"> Lc18, 34</w:t>
      </w:r>
    </w:p>
  </w:footnote>
  <w:footnote w:id="11">
    <w:p w:rsidR="00EA322F" w:rsidRDefault="00EA322F" w:rsidP="00EA322F">
      <w:pPr>
        <w:pStyle w:val="Notedebasdepage"/>
      </w:pPr>
      <w:r>
        <w:rPr>
          <w:rStyle w:val="Appelnotedebasdep"/>
        </w:rPr>
        <w:footnoteRef/>
      </w:r>
      <w:r>
        <w:t xml:space="preserve"> Il est remarquable de constater que les disciples n’ont rien caché des supplices et de la mort infâmante infligés à leur </w:t>
      </w:r>
      <w:proofErr w:type="gramStart"/>
      <w:r>
        <w:t>Maître ,</w:t>
      </w:r>
      <w:proofErr w:type="gramEnd"/>
      <w:r>
        <w:t xml:space="preserve"> après le double procès juif et romain. </w:t>
      </w:r>
    </w:p>
  </w:footnote>
  <w:footnote w:id="12">
    <w:p w:rsidR="00EA322F" w:rsidRPr="00EA322F" w:rsidRDefault="00EA322F" w:rsidP="00EA322F">
      <w:pPr>
        <w:pStyle w:val="Notedebasdepage"/>
      </w:pPr>
      <w:r>
        <w:rPr>
          <w:rStyle w:val="Caractresdenotedebasdepage"/>
        </w:rPr>
        <w:footnoteRef/>
      </w:r>
      <w:r w:rsidRPr="00EA322F">
        <w:tab/>
        <w:t xml:space="preserve"> Phi 2,6</w:t>
      </w:r>
    </w:p>
  </w:footnote>
  <w:footnote w:id="13">
    <w:p w:rsidR="00EA322F" w:rsidRPr="00EA322F" w:rsidRDefault="00EA322F" w:rsidP="00EA322F">
      <w:pPr>
        <w:pStyle w:val="Notedebasdepage"/>
      </w:pPr>
      <w:r>
        <w:rPr>
          <w:rStyle w:val="Caractresdenotedebasdepage"/>
        </w:rPr>
        <w:footnoteRef/>
      </w:r>
      <w:r w:rsidRPr="00EA322F">
        <w:tab/>
        <w:t xml:space="preserve"> 1 Co 7, 29</w:t>
      </w:r>
    </w:p>
  </w:footnote>
  <w:footnote w:id="14">
    <w:p w:rsidR="00EA322F" w:rsidRPr="00124935" w:rsidRDefault="00EA322F" w:rsidP="00EA322F">
      <w:pPr>
        <w:pStyle w:val="Notedebasdepage"/>
      </w:pPr>
      <w:r>
        <w:rPr>
          <w:rStyle w:val="Appelnotedebasdep"/>
        </w:rPr>
        <w:footnoteRef/>
      </w:r>
      <w:r>
        <w:t xml:space="preserve"> </w:t>
      </w:r>
      <w:r>
        <w:rPr>
          <w:u w:val="single"/>
        </w:rPr>
        <w:t xml:space="preserve">Le lion d’Alexandrie </w:t>
      </w:r>
      <w:r>
        <w:t>JP Fabre, roman qui raconte la vie de Mc et la rédaction de son évangile.</w:t>
      </w:r>
    </w:p>
  </w:footnote>
  <w:footnote w:id="15">
    <w:p w:rsidR="00EA322F" w:rsidRPr="00F25083" w:rsidRDefault="00EA322F" w:rsidP="00EA322F">
      <w:pPr>
        <w:pStyle w:val="Notedebasdepage"/>
      </w:pPr>
      <w:r>
        <w:rPr>
          <w:rStyle w:val="Appelnotedebasdep"/>
        </w:rPr>
        <w:footnoteRef/>
      </w:r>
      <w:r w:rsidRPr="00F25083">
        <w:t xml:space="preserve"> Nathalie SIFFER Denis FRICKER “Q” ou la</w:t>
      </w:r>
      <w:r>
        <w:t xml:space="preserve"> source des paroles de Jésus Cerf 2010.</w:t>
      </w:r>
    </w:p>
  </w:footnote>
  <w:footnote w:id="16">
    <w:p w:rsidR="00EA322F" w:rsidRDefault="00EA322F" w:rsidP="00EA322F">
      <w:pPr>
        <w:pStyle w:val="Notedebasdepage"/>
      </w:pPr>
      <w:r>
        <w:rPr>
          <w:rStyle w:val="Caractresdenotedebasdepage"/>
        </w:rPr>
        <w:footnoteRef/>
      </w:r>
      <w:r>
        <w:tab/>
        <w:t xml:space="preserve"> Lc 2,49</w:t>
      </w:r>
    </w:p>
  </w:footnote>
  <w:footnote w:id="17">
    <w:p w:rsidR="00EA322F" w:rsidRDefault="00EA322F" w:rsidP="00EA322F">
      <w:pPr>
        <w:pStyle w:val="Notedebasdepage"/>
      </w:pPr>
      <w:r>
        <w:rPr>
          <w:rStyle w:val="Appelnotedebasdep"/>
        </w:rPr>
        <w:footnoteRef/>
      </w:r>
      <w:r>
        <w:t xml:space="preserve"> </w:t>
      </w:r>
      <w:r>
        <w:tab/>
        <w:t xml:space="preserve">B. </w:t>
      </w:r>
      <w:proofErr w:type="spellStart"/>
      <w:r>
        <w:t>Sesboué</w:t>
      </w:r>
      <w:proofErr w:type="spellEnd"/>
      <w:r>
        <w:t xml:space="preserve"> Jésus Christ dans la tradition de l’Eglise p. 89</w:t>
      </w:r>
    </w:p>
  </w:footnote>
  <w:footnote w:id="18">
    <w:p w:rsidR="00EA322F" w:rsidRDefault="00EA322F" w:rsidP="00EA322F">
      <w:pPr>
        <w:pStyle w:val="Notedebasdepage"/>
      </w:pPr>
      <w:r>
        <w:rPr>
          <w:rStyle w:val="Caractresdenotedebasdepage"/>
        </w:rPr>
        <w:footnoteRef/>
      </w:r>
      <w:r>
        <w:tab/>
        <w:t xml:space="preserve"> 1 Co 12,3</w:t>
      </w:r>
    </w:p>
  </w:footnote>
  <w:footnote w:id="19">
    <w:p w:rsidR="00EA322F" w:rsidRDefault="00EA322F" w:rsidP="00EA322F">
      <w:pPr>
        <w:pStyle w:val="Notedebasdepage"/>
      </w:pPr>
      <w:r>
        <w:rPr>
          <w:rStyle w:val="Caractresdenotedebasdepage"/>
        </w:rPr>
        <w:footnoteRef/>
      </w:r>
      <w:r>
        <w:tab/>
        <w:t xml:space="preserve"> Lc 2,11</w:t>
      </w:r>
    </w:p>
  </w:footnote>
  <w:footnote w:id="20">
    <w:p w:rsidR="00EA322F" w:rsidRDefault="00EA322F" w:rsidP="00EA322F">
      <w:pPr>
        <w:pStyle w:val="Notedebasdepage"/>
      </w:pPr>
      <w:r>
        <w:rPr>
          <w:rStyle w:val="Caractresdenotedebasdepage"/>
        </w:rPr>
        <w:footnoteRef/>
      </w:r>
      <w:r>
        <w:tab/>
      </w:r>
      <w:proofErr w:type="spellStart"/>
      <w:r>
        <w:t>Ac</w:t>
      </w:r>
      <w:proofErr w:type="spellEnd"/>
      <w:r>
        <w:t xml:space="preserve"> 2,36 </w:t>
      </w:r>
    </w:p>
  </w:footnote>
  <w:footnote w:id="21">
    <w:p w:rsidR="00EA322F" w:rsidRDefault="00EA322F" w:rsidP="00EA322F">
      <w:pPr>
        <w:pStyle w:val="Notedebasdepage"/>
      </w:pPr>
      <w:r>
        <w:rPr>
          <w:rStyle w:val="Caractresdenotedebasdepage"/>
        </w:rPr>
        <w:footnoteRef/>
      </w:r>
      <w:r>
        <w:tab/>
        <w:t>Actes des Apôtres 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pStyle w:val="Titre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1426"/>
        </w:tabs>
        <w:ind w:left="1426" w:hanging="360"/>
      </w:pPr>
      <w:rPr>
        <w:rFonts w:ascii="Symbol" w:hAnsi="Symbol" w:cs="OpenSymbol"/>
      </w:rPr>
    </w:lvl>
    <w:lvl w:ilvl="1">
      <w:start w:val="1"/>
      <w:numFmt w:val="bullet"/>
      <w:lvlText w:val="◦"/>
      <w:lvlJc w:val="left"/>
      <w:pPr>
        <w:tabs>
          <w:tab w:val="num" w:pos="1786"/>
        </w:tabs>
        <w:ind w:left="1786" w:hanging="360"/>
      </w:pPr>
      <w:rPr>
        <w:rFonts w:ascii="OpenSymbol" w:hAnsi="OpenSymbol" w:cs="OpenSymbol"/>
      </w:rPr>
    </w:lvl>
    <w:lvl w:ilvl="2">
      <w:start w:val="1"/>
      <w:numFmt w:val="bullet"/>
      <w:lvlText w:val="▪"/>
      <w:lvlJc w:val="left"/>
      <w:pPr>
        <w:tabs>
          <w:tab w:val="num" w:pos="2146"/>
        </w:tabs>
        <w:ind w:left="2146" w:hanging="360"/>
      </w:pPr>
      <w:rPr>
        <w:rFonts w:ascii="OpenSymbol" w:hAnsi="OpenSymbol" w:cs="OpenSymbol"/>
      </w:rPr>
    </w:lvl>
    <w:lvl w:ilvl="3">
      <w:start w:val="1"/>
      <w:numFmt w:val="bullet"/>
      <w:lvlText w:val=""/>
      <w:lvlJc w:val="left"/>
      <w:pPr>
        <w:tabs>
          <w:tab w:val="num" w:pos="2506"/>
        </w:tabs>
        <w:ind w:left="2506" w:hanging="360"/>
      </w:pPr>
      <w:rPr>
        <w:rFonts w:ascii="Symbol" w:hAnsi="Symbol" w:cs="OpenSymbol"/>
      </w:rPr>
    </w:lvl>
    <w:lvl w:ilvl="4">
      <w:start w:val="1"/>
      <w:numFmt w:val="bullet"/>
      <w:lvlText w:val="◦"/>
      <w:lvlJc w:val="left"/>
      <w:pPr>
        <w:tabs>
          <w:tab w:val="num" w:pos="2866"/>
        </w:tabs>
        <w:ind w:left="2866" w:hanging="360"/>
      </w:pPr>
      <w:rPr>
        <w:rFonts w:ascii="OpenSymbol" w:hAnsi="OpenSymbol" w:cs="OpenSymbol"/>
      </w:rPr>
    </w:lvl>
    <w:lvl w:ilvl="5">
      <w:start w:val="1"/>
      <w:numFmt w:val="bullet"/>
      <w:lvlText w:val="▪"/>
      <w:lvlJc w:val="left"/>
      <w:pPr>
        <w:tabs>
          <w:tab w:val="num" w:pos="3226"/>
        </w:tabs>
        <w:ind w:left="3226" w:hanging="360"/>
      </w:pPr>
      <w:rPr>
        <w:rFonts w:ascii="OpenSymbol" w:hAnsi="OpenSymbol" w:cs="OpenSymbol"/>
      </w:rPr>
    </w:lvl>
    <w:lvl w:ilvl="6">
      <w:start w:val="1"/>
      <w:numFmt w:val="bullet"/>
      <w:lvlText w:val=""/>
      <w:lvlJc w:val="left"/>
      <w:pPr>
        <w:tabs>
          <w:tab w:val="num" w:pos="3586"/>
        </w:tabs>
        <w:ind w:left="3586" w:hanging="360"/>
      </w:pPr>
      <w:rPr>
        <w:rFonts w:ascii="Symbol" w:hAnsi="Symbol" w:cs="OpenSymbol"/>
      </w:rPr>
    </w:lvl>
    <w:lvl w:ilvl="7">
      <w:start w:val="1"/>
      <w:numFmt w:val="bullet"/>
      <w:lvlText w:val="◦"/>
      <w:lvlJc w:val="left"/>
      <w:pPr>
        <w:tabs>
          <w:tab w:val="num" w:pos="3946"/>
        </w:tabs>
        <w:ind w:left="3946" w:hanging="360"/>
      </w:pPr>
      <w:rPr>
        <w:rFonts w:ascii="OpenSymbol" w:hAnsi="OpenSymbol" w:cs="OpenSymbol"/>
      </w:rPr>
    </w:lvl>
    <w:lvl w:ilvl="8">
      <w:start w:val="1"/>
      <w:numFmt w:val="bullet"/>
      <w:lvlText w:val="▪"/>
      <w:lvlJc w:val="left"/>
      <w:pPr>
        <w:tabs>
          <w:tab w:val="num" w:pos="4306"/>
        </w:tabs>
        <w:ind w:left="4306"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DB63072"/>
    <w:multiLevelType w:val="hybridMultilevel"/>
    <w:tmpl w:val="C3FE9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9E7195"/>
    <w:multiLevelType w:val="hybridMultilevel"/>
    <w:tmpl w:val="7C206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564DDA"/>
    <w:multiLevelType w:val="hybridMultilevel"/>
    <w:tmpl w:val="78C0E24C"/>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69334C"/>
    <w:multiLevelType w:val="hybridMultilevel"/>
    <w:tmpl w:val="3DC88DC2"/>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1A37F3"/>
    <w:multiLevelType w:val="hybridMultilevel"/>
    <w:tmpl w:val="400A1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2504A9"/>
    <w:multiLevelType w:val="hybridMultilevel"/>
    <w:tmpl w:val="D3F88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515C49"/>
    <w:multiLevelType w:val="hybridMultilevel"/>
    <w:tmpl w:val="6234F1D6"/>
    <w:lvl w:ilvl="0" w:tplc="040C0001">
      <w:start w:val="1"/>
      <w:numFmt w:val="bullet"/>
      <w:lvlText w:val=""/>
      <w:lvlJc w:val="left"/>
      <w:pPr>
        <w:ind w:left="2840" w:hanging="360"/>
      </w:pPr>
      <w:rPr>
        <w:rFonts w:ascii="Symbol" w:hAnsi="Symbol"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12">
    <w:nsid w:val="28C712C1"/>
    <w:multiLevelType w:val="hybridMultilevel"/>
    <w:tmpl w:val="31D62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F6641E"/>
    <w:multiLevelType w:val="hybridMultilevel"/>
    <w:tmpl w:val="46DC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CD4647"/>
    <w:multiLevelType w:val="hybridMultilevel"/>
    <w:tmpl w:val="6CE03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CB597C"/>
    <w:multiLevelType w:val="hybridMultilevel"/>
    <w:tmpl w:val="21BEC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545314"/>
    <w:multiLevelType w:val="hybridMultilevel"/>
    <w:tmpl w:val="FD74F51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EC7F7F"/>
    <w:multiLevelType w:val="hybridMultilevel"/>
    <w:tmpl w:val="78AC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AB5B66"/>
    <w:multiLevelType w:val="hybridMultilevel"/>
    <w:tmpl w:val="4FE2E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E21ADE"/>
    <w:multiLevelType w:val="hybridMultilevel"/>
    <w:tmpl w:val="B8C29DD8"/>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0">
    <w:nsid w:val="62900885"/>
    <w:multiLevelType w:val="hybridMultilevel"/>
    <w:tmpl w:val="9EE40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0A4F53"/>
    <w:multiLevelType w:val="hybridMultilevel"/>
    <w:tmpl w:val="F2A2E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435526"/>
    <w:multiLevelType w:val="hybridMultilevel"/>
    <w:tmpl w:val="A2FE8D7C"/>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5F4A68"/>
    <w:multiLevelType w:val="hybridMultilevel"/>
    <w:tmpl w:val="5E347D3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nsid w:val="6B380D68"/>
    <w:multiLevelType w:val="multilevel"/>
    <w:tmpl w:val="46DCE6F6"/>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DD964DA"/>
    <w:multiLevelType w:val="hybridMultilevel"/>
    <w:tmpl w:val="77E28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5C29A9"/>
    <w:multiLevelType w:val="hybridMultilevel"/>
    <w:tmpl w:val="DB306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7E0C85"/>
    <w:multiLevelType w:val="hybridMultilevel"/>
    <w:tmpl w:val="D87E0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9F3DCC"/>
    <w:multiLevelType w:val="hybridMultilevel"/>
    <w:tmpl w:val="DA162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1"/>
  </w:num>
  <w:num w:numId="5">
    <w:abstractNumId w:val="14"/>
  </w:num>
  <w:num w:numId="6">
    <w:abstractNumId w:val="18"/>
  </w:num>
  <w:num w:numId="7">
    <w:abstractNumId w:val="19"/>
  </w:num>
  <w:num w:numId="8">
    <w:abstractNumId w:val="7"/>
  </w:num>
  <w:num w:numId="9">
    <w:abstractNumId w:val="23"/>
  </w:num>
  <w:num w:numId="10">
    <w:abstractNumId w:val="27"/>
  </w:num>
  <w:num w:numId="11">
    <w:abstractNumId w:val="28"/>
  </w:num>
  <w:num w:numId="12">
    <w:abstractNumId w:val="15"/>
  </w:num>
  <w:num w:numId="13">
    <w:abstractNumId w:val="20"/>
  </w:num>
  <w:num w:numId="14">
    <w:abstractNumId w:val="17"/>
  </w:num>
  <w:num w:numId="15">
    <w:abstractNumId w:val="2"/>
  </w:num>
  <w:num w:numId="16">
    <w:abstractNumId w:val="3"/>
  </w:num>
  <w:num w:numId="17">
    <w:abstractNumId w:val="4"/>
  </w:num>
  <w:num w:numId="18">
    <w:abstractNumId w:val="5"/>
  </w:num>
  <w:num w:numId="19">
    <w:abstractNumId w:val="16"/>
  </w:num>
  <w:num w:numId="20">
    <w:abstractNumId w:val="22"/>
  </w:num>
  <w:num w:numId="21">
    <w:abstractNumId w:val="6"/>
  </w:num>
  <w:num w:numId="22">
    <w:abstractNumId w:val="8"/>
  </w:num>
  <w:num w:numId="23">
    <w:abstractNumId w:val="9"/>
  </w:num>
  <w:num w:numId="24">
    <w:abstractNumId w:val="10"/>
  </w:num>
  <w:num w:numId="25">
    <w:abstractNumId w:val="13"/>
  </w:num>
  <w:num w:numId="26">
    <w:abstractNumId w:val="24"/>
  </w:num>
  <w:num w:numId="27">
    <w:abstractNumId w:val="1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2F"/>
    <w:rsid w:val="00131FDA"/>
    <w:rsid w:val="00481158"/>
    <w:rsid w:val="00707D77"/>
    <w:rsid w:val="00A601A7"/>
    <w:rsid w:val="00EA322F"/>
    <w:rsid w:val="00EC3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2F"/>
    <w:pPr>
      <w:suppressAutoHyphens/>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EA322F"/>
    <w:pPr>
      <w:keepNext/>
      <w:numPr>
        <w:numId w:val="1"/>
      </w:numPr>
      <w:spacing w:before="240" w:after="60"/>
      <w:outlineLvl w:val="0"/>
    </w:pPr>
  </w:style>
  <w:style w:type="paragraph" w:styleId="Titre2">
    <w:name w:val="heading 2"/>
    <w:basedOn w:val="Normal"/>
    <w:next w:val="Normal"/>
    <w:link w:val="Titre2Car"/>
    <w:qFormat/>
    <w:rsid w:val="00EA322F"/>
    <w:pPr>
      <w:keepNext/>
      <w:numPr>
        <w:ilvl w:val="1"/>
        <w:numId w:val="1"/>
      </w:numPr>
      <w:spacing w:before="240" w:after="60"/>
      <w:outlineLvl w:val="1"/>
    </w:pPr>
    <w:rPr>
      <w:caps/>
    </w:rPr>
  </w:style>
  <w:style w:type="paragraph" w:styleId="Titre3">
    <w:name w:val="heading 3"/>
    <w:basedOn w:val="Normal"/>
    <w:next w:val="Normal"/>
    <w:link w:val="Titre3Car"/>
    <w:qFormat/>
    <w:rsid w:val="00EA322F"/>
    <w:pPr>
      <w:keepNext/>
      <w:numPr>
        <w:ilvl w:val="2"/>
        <w:numId w:val="1"/>
      </w:numPr>
      <w:outlineLvl w:val="2"/>
    </w:pPr>
    <w:rPr>
      <w:rFonts w:ascii="Calibri" w:hAnsi="Calibri"/>
      <w:i/>
      <w:iCs/>
    </w:rPr>
  </w:style>
  <w:style w:type="paragraph" w:styleId="Titre4">
    <w:name w:val="heading 4"/>
    <w:basedOn w:val="Titre11"/>
    <w:next w:val="Corpsdetexte"/>
    <w:link w:val="Titre4Car"/>
    <w:qFormat/>
    <w:rsid w:val="00EA322F"/>
    <w:pPr>
      <w:numPr>
        <w:ilvl w:val="3"/>
        <w:numId w:val="1"/>
      </w:numPr>
      <w:outlineLvl w:val="3"/>
    </w:pPr>
  </w:style>
  <w:style w:type="paragraph" w:styleId="Titre5">
    <w:name w:val="heading 5"/>
    <w:basedOn w:val="Titre11"/>
    <w:next w:val="Corpsdetexte"/>
    <w:link w:val="Titre5Car"/>
    <w:qFormat/>
    <w:rsid w:val="00EA322F"/>
    <w:pPr>
      <w:numPr>
        <w:ilvl w:val="4"/>
        <w:numId w:val="1"/>
      </w:numPr>
      <w:outlineLvl w:val="4"/>
    </w:pPr>
  </w:style>
  <w:style w:type="paragraph" w:styleId="Titre6">
    <w:name w:val="heading 6"/>
    <w:basedOn w:val="Titre11"/>
    <w:next w:val="Corpsdetexte"/>
    <w:link w:val="Titre6Car"/>
    <w:qFormat/>
    <w:rsid w:val="00EA322F"/>
    <w:pPr>
      <w:numPr>
        <w:ilvl w:val="5"/>
        <w:numId w:val="1"/>
      </w:numPr>
      <w:outlineLvl w:val="5"/>
    </w:pPr>
  </w:style>
  <w:style w:type="paragraph" w:styleId="Titre7">
    <w:name w:val="heading 7"/>
    <w:basedOn w:val="Titre11"/>
    <w:next w:val="Corpsdetexte"/>
    <w:link w:val="Titre7Car"/>
    <w:qFormat/>
    <w:rsid w:val="00EA322F"/>
    <w:pPr>
      <w:numPr>
        <w:ilvl w:val="6"/>
        <w:numId w:val="1"/>
      </w:numPr>
      <w:outlineLvl w:val="6"/>
    </w:pPr>
  </w:style>
  <w:style w:type="paragraph" w:styleId="Titre8">
    <w:name w:val="heading 8"/>
    <w:basedOn w:val="Titre11"/>
    <w:next w:val="Corpsdetexte"/>
    <w:link w:val="Titre8Car"/>
    <w:qFormat/>
    <w:rsid w:val="00EA322F"/>
    <w:pPr>
      <w:numPr>
        <w:ilvl w:val="7"/>
        <w:numId w:val="1"/>
      </w:numPr>
      <w:outlineLvl w:val="7"/>
    </w:pPr>
  </w:style>
  <w:style w:type="paragraph" w:styleId="Titre9">
    <w:name w:val="heading 9"/>
    <w:basedOn w:val="Titre11"/>
    <w:next w:val="Corpsdetexte"/>
    <w:link w:val="Titre9Car"/>
    <w:qFormat/>
    <w:rsid w:val="00EA322F"/>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322F"/>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rsid w:val="00EA322F"/>
    <w:rPr>
      <w:rFonts w:ascii="Times New Roman" w:eastAsia="Times New Roman" w:hAnsi="Times New Roman" w:cs="Times New Roman"/>
      <w:caps/>
      <w:sz w:val="20"/>
      <w:szCs w:val="20"/>
      <w:lang w:eastAsia="fr-FR"/>
    </w:rPr>
  </w:style>
  <w:style w:type="character" w:customStyle="1" w:styleId="Titre3Car">
    <w:name w:val="Titre 3 Car"/>
    <w:basedOn w:val="Policepardfaut"/>
    <w:link w:val="Titre3"/>
    <w:rsid w:val="00EA322F"/>
    <w:rPr>
      <w:rFonts w:ascii="Calibri" w:eastAsia="Times New Roman" w:hAnsi="Calibri" w:cs="Times New Roman"/>
      <w:i/>
      <w:iCs/>
      <w:sz w:val="20"/>
      <w:szCs w:val="20"/>
      <w:lang w:eastAsia="fr-FR"/>
    </w:rPr>
  </w:style>
  <w:style w:type="character" w:customStyle="1" w:styleId="Titre4Car">
    <w:name w:val="Titre 4 Car"/>
    <w:basedOn w:val="Policepardfaut"/>
    <w:link w:val="Titre4"/>
    <w:rsid w:val="00EA322F"/>
    <w:rPr>
      <w:rFonts w:ascii="Times New Roman" w:eastAsia="Times New Roman" w:hAnsi="Times New Roman" w:cs="Times New Roman"/>
      <w:sz w:val="20"/>
      <w:szCs w:val="20"/>
      <w:lang w:eastAsia="fr-FR"/>
    </w:rPr>
  </w:style>
  <w:style w:type="character" w:customStyle="1" w:styleId="Titre5Car">
    <w:name w:val="Titre 5 Car"/>
    <w:basedOn w:val="Policepardfaut"/>
    <w:link w:val="Titre5"/>
    <w:rsid w:val="00EA322F"/>
    <w:rPr>
      <w:rFonts w:ascii="Times New Roman" w:eastAsia="Times New Roman" w:hAnsi="Times New Roman" w:cs="Times New Roman"/>
      <w:sz w:val="20"/>
      <w:szCs w:val="20"/>
      <w:lang w:eastAsia="fr-FR"/>
    </w:rPr>
  </w:style>
  <w:style w:type="character" w:customStyle="1" w:styleId="Titre6Car">
    <w:name w:val="Titre 6 Car"/>
    <w:basedOn w:val="Policepardfaut"/>
    <w:link w:val="Titre6"/>
    <w:rsid w:val="00EA322F"/>
    <w:rPr>
      <w:rFonts w:ascii="Times New Roman" w:eastAsia="Times New Roman" w:hAnsi="Times New Roman" w:cs="Times New Roman"/>
      <w:sz w:val="20"/>
      <w:szCs w:val="20"/>
      <w:lang w:eastAsia="fr-FR"/>
    </w:rPr>
  </w:style>
  <w:style w:type="character" w:customStyle="1" w:styleId="Titre7Car">
    <w:name w:val="Titre 7 Car"/>
    <w:basedOn w:val="Policepardfaut"/>
    <w:link w:val="Titre7"/>
    <w:rsid w:val="00EA322F"/>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EA322F"/>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rsid w:val="00EA322F"/>
    <w:rPr>
      <w:rFonts w:ascii="Times New Roman" w:eastAsia="Times New Roman" w:hAnsi="Times New Roman" w:cs="Times New Roman"/>
      <w:sz w:val="20"/>
      <w:szCs w:val="20"/>
      <w:lang w:eastAsia="fr-FR"/>
    </w:rPr>
  </w:style>
  <w:style w:type="character" w:customStyle="1" w:styleId="Absatz-Standardschriftart">
    <w:name w:val="Absatz-Standardschriftart"/>
    <w:rsid w:val="00EA322F"/>
  </w:style>
  <w:style w:type="character" w:customStyle="1" w:styleId="WW-Absatz-Standardschriftart">
    <w:name w:val="WW-Absatz-Standardschriftart"/>
    <w:rsid w:val="00EA322F"/>
  </w:style>
  <w:style w:type="character" w:customStyle="1" w:styleId="WW-Absatz-Standardschriftart1">
    <w:name w:val="WW-Absatz-Standardschriftart1"/>
    <w:rsid w:val="00EA322F"/>
  </w:style>
  <w:style w:type="character" w:customStyle="1" w:styleId="Policepardfaut1">
    <w:name w:val="Police par défaut1"/>
    <w:rsid w:val="00EA322F"/>
  </w:style>
  <w:style w:type="character" w:customStyle="1" w:styleId="Caractredenotedebasdepage">
    <w:name w:val="Caractère de note de bas de page"/>
    <w:rsid w:val="00EA322F"/>
    <w:rPr>
      <w:vertAlign w:val="superscript"/>
    </w:rPr>
  </w:style>
  <w:style w:type="character" w:styleId="Marquedecommentaire">
    <w:name w:val="annotation reference"/>
    <w:rsid w:val="00EA322F"/>
    <w:rPr>
      <w:sz w:val="16"/>
      <w:szCs w:val="16"/>
    </w:rPr>
  </w:style>
  <w:style w:type="character" w:styleId="Numrodepage">
    <w:name w:val="page number"/>
    <w:basedOn w:val="Policepardfaut1"/>
    <w:rsid w:val="00EA322F"/>
  </w:style>
  <w:style w:type="character" w:customStyle="1" w:styleId="Caractresdenotedebasdepage">
    <w:name w:val="Caractères de note de bas de page"/>
    <w:rsid w:val="00EA322F"/>
    <w:rPr>
      <w:vertAlign w:val="superscript"/>
    </w:rPr>
  </w:style>
  <w:style w:type="character" w:customStyle="1" w:styleId="Caractresdenotedefin">
    <w:name w:val="Caractères de note de fin"/>
    <w:rsid w:val="00EA322F"/>
    <w:rPr>
      <w:vertAlign w:val="superscript"/>
    </w:rPr>
  </w:style>
  <w:style w:type="character" w:customStyle="1" w:styleId="Caractredenotedefin">
    <w:name w:val="Caractère de note de fin"/>
    <w:rsid w:val="00EA322F"/>
  </w:style>
  <w:style w:type="character" w:styleId="Appelnotedebasdep">
    <w:name w:val="footnote reference"/>
    <w:rsid w:val="00EA322F"/>
    <w:rPr>
      <w:vertAlign w:val="superscript"/>
    </w:rPr>
  </w:style>
  <w:style w:type="character" w:styleId="Appeldenotedefin">
    <w:name w:val="endnote reference"/>
    <w:rsid w:val="00EA322F"/>
    <w:rPr>
      <w:vertAlign w:val="superscript"/>
    </w:rPr>
  </w:style>
  <w:style w:type="paragraph" w:customStyle="1" w:styleId="Titre11">
    <w:name w:val="Titre1"/>
    <w:basedOn w:val="Normal"/>
    <w:next w:val="Corpsdetexte"/>
    <w:rsid w:val="00EA322F"/>
    <w:pPr>
      <w:keepNext/>
      <w:spacing w:before="240" w:after="120"/>
    </w:pPr>
  </w:style>
  <w:style w:type="paragraph" w:styleId="Corpsdetexte">
    <w:name w:val="Body Text"/>
    <w:basedOn w:val="Normal"/>
    <w:link w:val="CorpsdetexteCar"/>
    <w:rsid w:val="00EA322F"/>
    <w:pPr>
      <w:spacing w:after="120"/>
    </w:pPr>
  </w:style>
  <w:style w:type="character" w:customStyle="1" w:styleId="CorpsdetexteCar">
    <w:name w:val="Corps de texte Car"/>
    <w:basedOn w:val="Policepardfaut"/>
    <w:link w:val="Corpsdetexte"/>
    <w:rsid w:val="00EA322F"/>
    <w:rPr>
      <w:rFonts w:ascii="Times New Roman" w:eastAsia="Times New Roman" w:hAnsi="Times New Roman" w:cs="Times New Roman"/>
      <w:sz w:val="20"/>
      <w:szCs w:val="20"/>
      <w:lang w:eastAsia="fr-FR"/>
    </w:rPr>
  </w:style>
  <w:style w:type="paragraph" w:styleId="Liste">
    <w:name w:val="List"/>
    <w:basedOn w:val="Corpsdetexte"/>
    <w:rsid w:val="00EA322F"/>
    <w:rPr>
      <w:rFonts w:cs="Tahoma"/>
    </w:rPr>
  </w:style>
  <w:style w:type="paragraph" w:customStyle="1" w:styleId="Lgende1">
    <w:name w:val="Légende1"/>
    <w:basedOn w:val="Normal"/>
    <w:rsid w:val="00EA322F"/>
    <w:pPr>
      <w:suppressLineNumbers/>
      <w:spacing w:before="120" w:after="120"/>
    </w:pPr>
  </w:style>
  <w:style w:type="paragraph" w:customStyle="1" w:styleId="Index">
    <w:name w:val="Index"/>
    <w:basedOn w:val="Normal"/>
    <w:rsid w:val="00EA322F"/>
    <w:pPr>
      <w:suppressLineNumbers/>
    </w:pPr>
    <w:rPr>
      <w:rFonts w:cs="Tahoma"/>
    </w:rPr>
  </w:style>
  <w:style w:type="paragraph" w:customStyle="1" w:styleId="Rpertoire">
    <w:name w:val="Répertoire"/>
    <w:basedOn w:val="Normal"/>
    <w:rsid w:val="00EA322F"/>
    <w:pPr>
      <w:suppressLineNumbers/>
    </w:pPr>
    <w:rPr>
      <w:rFonts w:cs="Tahoma"/>
    </w:rPr>
  </w:style>
  <w:style w:type="paragraph" w:styleId="Notedebasdepage">
    <w:name w:val="footnote text"/>
    <w:basedOn w:val="Normal"/>
    <w:link w:val="NotedebasdepageCar"/>
    <w:rsid w:val="00EA322F"/>
  </w:style>
  <w:style w:type="character" w:customStyle="1" w:styleId="NotedebasdepageCar">
    <w:name w:val="Note de bas de page Car"/>
    <w:basedOn w:val="Policepardfaut"/>
    <w:link w:val="Notedebasdepage"/>
    <w:rsid w:val="00EA322F"/>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EA322F"/>
    <w:pPr>
      <w:ind w:firstLine="708"/>
      <w:jc w:val="both"/>
    </w:pPr>
    <w:rPr>
      <w:i/>
      <w:iCs/>
    </w:rPr>
  </w:style>
  <w:style w:type="character" w:customStyle="1" w:styleId="RetraitcorpsdetexteCar">
    <w:name w:val="Retrait corps de texte Car"/>
    <w:basedOn w:val="Policepardfaut"/>
    <w:link w:val="Retraitcorpsdetexte"/>
    <w:rsid w:val="00EA322F"/>
    <w:rPr>
      <w:rFonts w:ascii="Times New Roman" w:eastAsia="Times New Roman" w:hAnsi="Times New Roman" w:cs="Times New Roman"/>
      <w:i/>
      <w:iCs/>
      <w:sz w:val="20"/>
      <w:szCs w:val="20"/>
      <w:lang w:eastAsia="fr-FR"/>
    </w:rPr>
  </w:style>
  <w:style w:type="paragraph" w:customStyle="1" w:styleId="Commentaire1">
    <w:name w:val="Commentaire1"/>
    <w:basedOn w:val="Normal"/>
    <w:rsid w:val="00EA322F"/>
  </w:style>
  <w:style w:type="paragraph" w:styleId="Pieddepage">
    <w:name w:val="footer"/>
    <w:basedOn w:val="Normal"/>
    <w:link w:val="PieddepageCar"/>
    <w:rsid w:val="00EA322F"/>
    <w:pPr>
      <w:tabs>
        <w:tab w:val="center" w:pos="4536"/>
        <w:tab w:val="right" w:pos="9072"/>
      </w:tabs>
    </w:pPr>
  </w:style>
  <w:style w:type="character" w:customStyle="1" w:styleId="PieddepageCar">
    <w:name w:val="Pied de page Car"/>
    <w:basedOn w:val="Policepardfaut"/>
    <w:link w:val="Pieddepage"/>
    <w:rsid w:val="00EA322F"/>
    <w:rPr>
      <w:rFonts w:ascii="Times New Roman" w:eastAsia="Times New Roman" w:hAnsi="Times New Roman" w:cs="Times New Roman"/>
      <w:sz w:val="20"/>
      <w:szCs w:val="20"/>
      <w:lang w:eastAsia="fr-FR"/>
    </w:rPr>
  </w:style>
  <w:style w:type="paragraph" w:customStyle="1" w:styleId="Explorateurdedocument1">
    <w:name w:val="Explorateur de document1"/>
    <w:basedOn w:val="Normal"/>
    <w:rsid w:val="00EA322F"/>
    <w:pPr>
      <w:shd w:val="clear" w:color="auto" w:fill="000080"/>
    </w:pPr>
    <w:rPr>
      <w:rFonts w:ascii="Tahoma" w:hAnsi="Tahoma" w:cs="Tahoma"/>
    </w:rPr>
  </w:style>
  <w:style w:type="paragraph" w:customStyle="1" w:styleId="Retraitcorpsdetexte21">
    <w:name w:val="Retrait corps de texte 21"/>
    <w:basedOn w:val="Normal"/>
    <w:rsid w:val="00EA322F"/>
    <w:pPr>
      <w:jc w:val="center"/>
    </w:pPr>
  </w:style>
  <w:style w:type="paragraph" w:styleId="Titre">
    <w:name w:val="Title"/>
    <w:basedOn w:val="Normal"/>
    <w:next w:val="Sous-titre"/>
    <w:link w:val="TitreCar"/>
    <w:qFormat/>
    <w:rsid w:val="00EA322F"/>
    <w:pPr>
      <w:spacing w:before="240" w:after="60"/>
      <w:jc w:val="center"/>
    </w:pPr>
  </w:style>
  <w:style w:type="character" w:customStyle="1" w:styleId="TitreCar">
    <w:name w:val="Titre Car"/>
    <w:basedOn w:val="Policepardfaut"/>
    <w:link w:val="Titre"/>
    <w:rsid w:val="00EA322F"/>
    <w:rPr>
      <w:rFonts w:ascii="Times New Roman" w:eastAsia="Times New Roman" w:hAnsi="Times New Roman" w:cs="Times New Roman"/>
      <w:sz w:val="20"/>
      <w:szCs w:val="20"/>
      <w:lang w:eastAsia="fr-FR"/>
    </w:rPr>
  </w:style>
  <w:style w:type="paragraph" w:styleId="Sous-titre">
    <w:name w:val="Subtitle"/>
    <w:basedOn w:val="Titre11"/>
    <w:next w:val="Corpsdetexte"/>
    <w:link w:val="Sous-titreCar"/>
    <w:qFormat/>
    <w:rsid w:val="00EA322F"/>
    <w:pPr>
      <w:jc w:val="center"/>
    </w:pPr>
  </w:style>
  <w:style w:type="character" w:customStyle="1" w:styleId="Sous-titreCar">
    <w:name w:val="Sous-titre Car"/>
    <w:basedOn w:val="Policepardfaut"/>
    <w:link w:val="Sous-titre"/>
    <w:rsid w:val="00EA322F"/>
    <w:rPr>
      <w:rFonts w:ascii="Times New Roman" w:eastAsia="Times New Roman" w:hAnsi="Times New Roman" w:cs="Times New Roman"/>
      <w:sz w:val="20"/>
      <w:szCs w:val="20"/>
      <w:lang w:eastAsia="fr-FR"/>
    </w:rPr>
  </w:style>
  <w:style w:type="paragraph" w:customStyle="1" w:styleId="Contenuducadre">
    <w:name w:val="Contenu du cadre"/>
    <w:basedOn w:val="Corpsdetexte"/>
    <w:rsid w:val="00EA322F"/>
  </w:style>
  <w:style w:type="paragraph" w:styleId="En-tte">
    <w:name w:val="header"/>
    <w:basedOn w:val="Normal"/>
    <w:link w:val="En-tteCar"/>
    <w:rsid w:val="00EA322F"/>
    <w:pPr>
      <w:suppressLineNumbers/>
      <w:tabs>
        <w:tab w:val="center" w:pos="4819"/>
        <w:tab w:val="right" w:pos="9638"/>
      </w:tabs>
    </w:pPr>
  </w:style>
  <w:style w:type="character" w:customStyle="1" w:styleId="En-tteCar">
    <w:name w:val="En-tête Car"/>
    <w:basedOn w:val="Policepardfaut"/>
    <w:link w:val="En-tte"/>
    <w:rsid w:val="00EA322F"/>
    <w:rPr>
      <w:rFonts w:ascii="Times New Roman" w:eastAsia="Times New Roman" w:hAnsi="Times New Roman" w:cs="Times New Roman"/>
      <w:sz w:val="20"/>
      <w:szCs w:val="20"/>
      <w:lang w:eastAsia="fr-FR"/>
    </w:rPr>
  </w:style>
  <w:style w:type="paragraph" w:customStyle="1" w:styleId="Titre10">
    <w:name w:val="Titre 10"/>
    <w:basedOn w:val="Titre11"/>
    <w:next w:val="Corpsdetexte"/>
    <w:rsid w:val="00EA322F"/>
    <w:pPr>
      <w:numPr>
        <w:numId w:val="2"/>
      </w:numPr>
    </w:pPr>
  </w:style>
  <w:style w:type="character" w:styleId="Lienhypertexte">
    <w:name w:val="Hyperlink"/>
    <w:uiPriority w:val="99"/>
    <w:unhideWhenUsed/>
    <w:rsid w:val="00EA322F"/>
    <w:rPr>
      <w:color w:val="0563C1"/>
      <w:u w:val="single"/>
    </w:rPr>
  </w:style>
  <w:style w:type="paragraph" w:styleId="TM1">
    <w:name w:val="toc 1"/>
    <w:basedOn w:val="Normal"/>
    <w:next w:val="Normal"/>
    <w:autoRedefine/>
    <w:uiPriority w:val="39"/>
    <w:unhideWhenUsed/>
    <w:rsid w:val="00EA322F"/>
  </w:style>
  <w:style w:type="character" w:styleId="Lienhypertextesuivivisit">
    <w:name w:val="FollowedHyperlink"/>
    <w:uiPriority w:val="99"/>
    <w:semiHidden/>
    <w:unhideWhenUsed/>
    <w:rsid w:val="00EA322F"/>
    <w:rPr>
      <w:color w:val="954F72"/>
      <w:u w:val="single"/>
    </w:rPr>
  </w:style>
  <w:style w:type="paragraph" w:styleId="Paragraphedeliste">
    <w:name w:val="List Paragraph"/>
    <w:basedOn w:val="Normal"/>
    <w:uiPriority w:val="34"/>
    <w:qFormat/>
    <w:rsid w:val="00EA322F"/>
    <w:pPr>
      <w:suppressAutoHyphens w:val="0"/>
      <w:ind w:left="720"/>
      <w:contextualSpacing/>
    </w:pPr>
    <w:rPr>
      <w:rFonts w:ascii="Calibri" w:eastAsia="Calibri" w:hAnsi="Calibri"/>
      <w:sz w:val="24"/>
      <w:szCs w:val="24"/>
      <w:lang w:eastAsia="en-US"/>
    </w:rPr>
  </w:style>
  <w:style w:type="character" w:styleId="lev">
    <w:name w:val="Strong"/>
    <w:uiPriority w:val="22"/>
    <w:qFormat/>
    <w:rsid w:val="00EA322F"/>
    <w:rPr>
      <w:b/>
      <w:bCs/>
    </w:rPr>
  </w:style>
  <w:style w:type="character" w:customStyle="1" w:styleId="Puces">
    <w:name w:val="Puces"/>
    <w:rsid w:val="00EA322F"/>
  </w:style>
  <w:style w:type="paragraph" w:styleId="TM2">
    <w:name w:val="toc 2"/>
    <w:basedOn w:val="Normal"/>
    <w:next w:val="Normal"/>
    <w:autoRedefine/>
    <w:uiPriority w:val="39"/>
    <w:unhideWhenUsed/>
    <w:rsid w:val="00EA322F"/>
    <w:pPr>
      <w:ind w:left="200"/>
    </w:pPr>
  </w:style>
  <w:style w:type="paragraph" w:styleId="TM3">
    <w:name w:val="toc 3"/>
    <w:basedOn w:val="Normal"/>
    <w:next w:val="Normal"/>
    <w:autoRedefine/>
    <w:uiPriority w:val="39"/>
    <w:unhideWhenUsed/>
    <w:rsid w:val="00EA322F"/>
    <w:pPr>
      <w:ind w:left="400"/>
    </w:pPr>
  </w:style>
  <w:style w:type="paragraph" w:styleId="Rvision">
    <w:name w:val="Revision"/>
    <w:hidden/>
    <w:uiPriority w:val="71"/>
    <w:rsid w:val="00EA322F"/>
    <w:rPr>
      <w:rFonts w:ascii="Times New Roman" w:eastAsia="Times New Roman" w:hAnsi="Times New Roman" w:cs="Times New Roman"/>
      <w:sz w:val="20"/>
      <w:szCs w:val="20"/>
      <w:lang w:eastAsia="fr-FR"/>
    </w:rPr>
  </w:style>
  <w:style w:type="paragraph" w:styleId="TM4">
    <w:name w:val="toc 4"/>
    <w:basedOn w:val="Normal"/>
    <w:next w:val="Normal"/>
    <w:autoRedefine/>
    <w:uiPriority w:val="39"/>
    <w:unhideWhenUsed/>
    <w:rsid w:val="00EA322F"/>
    <w:pPr>
      <w:ind w:left="600"/>
    </w:pPr>
  </w:style>
  <w:style w:type="numbering" w:customStyle="1" w:styleId="Listeactuelle1">
    <w:name w:val="Liste actuelle1"/>
    <w:uiPriority w:val="99"/>
    <w:rsid w:val="00EA322F"/>
    <w:pPr>
      <w:numPr>
        <w:numId w:val="26"/>
      </w:numPr>
    </w:pPr>
  </w:style>
  <w:style w:type="paragraph" w:styleId="Commentaire">
    <w:name w:val="annotation text"/>
    <w:basedOn w:val="Normal"/>
    <w:link w:val="CommentaireCar"/>
    <w:uiPriority w:val="99"/>
    <w:semiHidden/>
    <w:unhideWhenUsed/>
    <w:rsid w:val="00EA322F"/>
  </w:style>
  <w:style w:type="character" w:customStyle="1" w:styleId="CommentaireCar">
    <w:name w:val="Commentaire Car"/>
    <w:basedOn w:val="Policepardfaut"/>
    <w:link w:val="Commentaire"/>
    <w:uiPriority w:val="99"/>
    <w:semiHidden/>
    <w:rsid w:val="00EA322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A322F"/>
    <w:rPr>
      <w:b/>
      <w:bCs/>
    </w:rPr>
  </w:style>
  <w:style w:type="character" w:customStyle="1" w:styleId="ObjetducommentaireCar">
    <w:name w:val="Objet du commentaire Car"/>
    <w:basedOn w:val="CommentaireCar"/>
    <w:link w:val="Objetducommentaire"/>
    <w:uiPriority w:val="99"/>
    <w:semiHidden/>
    <w:rsid w:val="00EA322F"/>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2F"/>
    <w:pPr>
      <w:suppressAutoHyphens/>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EA322F"/>
    <w:pPr>
      <w:keepNext/>
      <w:numPr>
        <w:numId w:val="1"/>
      </w:numPr>
      <w:spacing w:before="240" w:after="60"/>
      <w:outlineLvl w:val="0"/>
    </w:pPr>
  </w:style>
  <w:style w:type="paragraph" w:styleId="Titre2">
    <w:name w:val="heading 2"/>
    <w:basedOn w:val="Normal"/>
    <w:next w:val="Normal"/>
    <w:link w:val="Titre2Car"/>
    <w:qFormat/>
    <w:rsid w:val="00EA322F"/>
    <w:pPr>
      <w:keepNext/>
      <w:numPr>
        <w:ilvl w:val="1"/>
        <w:numId w:val="1"/>
      </w:numPr>
      <w:spacing w:before="240" w:after="60"/>
      <w:outlineLvl w:val="1"/>
    </w:pPr>
    <w:rPr>
      <w:caps/>
    </w:rPr>
  </w:style>
  <w:style w:type="paragraph" w:styleId="Titre3">
    <w:name w:val="heading 3"/>
    <w:basedOn w:val="Normal"/>
    <w:next w:val="Normal"/>
    <w:link w:val="Titre3Car"/>
    <w:qFormat/>
    <w:rsid w:val="00EA322F"/>
    <w:pPr>
      <w:keepNext/>
      <w:numPr>
        <w:ilvl w:val="2"/>
        <w:numId w:val="1"/>
      </w:numPr>
      <w:outlineLvl w:val="2"/>
    </w:pPr>
    <w:rPr>
      <w:rFonts w:ascii="Calibri" w:hAnsi="Calibri"/>
      <w:i/>
      <w:iCs/>
    </w:rPr>
  </w:style>
  <w:style w:type="paragraph" w:styleId="Titre4">
    <w:name w:val="heading 4"/>
    <w:basedOn w:val="Titre11"/>
    <w:next w:val="Corpsdetexte"/>
    <w:link w:val="Titre4Car"/>
    <w:qFormat/>
    <w:rsid w:val="00EA322F"/>
    <w:pPr>
      <w:numPr>
        <w:ilvl w:val="3"/>
        <w:numId w:val="1"/>
      </w:numPr>
      <w:outlineLvl w:val="3"/>
    </w:pPr>
  </w:style>
  <w:style w:type="paragraph" w:styleId="Titre5">
    <w:name w:val="heading 5"/>
    <w:basedOn w:val="Titre11"/>
    <w:next w:val="Corpsdetexte"/>
    <w:link w:val="Titre5Car"/>
    <w:qFormat/>
    <w:rsid w:val="00EA322F"/>
    <w:pPr>
      <w:numPr>
        <w:ilvl w:val="4"/>
        <w:numId w:val="1"/>
      </w:numPr>
      <w:outlineLvl w:val="4"/>
    </w:pPr>
  </w:style>
  <w:style w:type="paragraph" w:styleId="Titre6">
    <w:name w:val="heading 6"/>
    <w:basedOn w:val="Titre11"/>
    <w:next w:val="Corpsdetexte"/>
    <w:link w:val="Titre6Car"/>
    <w:qFormat/>
    <w:rsid w:val="00EA322F"/>
    <w:pPr>
      <w:numPr>
        <w:ilvl w:val="5"/>
        <w:numId w:val="1"/>
      </w:numPr>
      <w:outlineLvl w:val="5"/>
    </w:pPr>
  </w:style>
  <w:style w:type="paragraph" w:styleId="Titre7">
    <w:name w:val="heading 7"/>
    <w:basedOn w:val="Titre11"/>
    <w:next w:val="Corpsdetexte"/>
    <w:link w:val="Titre7Car"/>
    <w:qFormat/>
    <w:rsid w:val="00EA322F"/>
    <w:pPr>
      <w:numPr>
        <w:ilvl w:val="6"/>
        <w:numId w:val="1"/>
      </w:numPr>
      <w:outlineLvl w:val="6"/>
    </w:pPr>
  </w:style>
  <w:style w:type="paragraph" w:styleId="Titre8">
    <w:name w:val="heading 8"/>
    <w:basedOn w:val="Titre11"/>
    <w:next w:val="Corpsdetexte"/>
    <w:link w:val="Titre8Car"/>
    <w:qFormat/>
    <w:rsid w:val="00EA322F"/>
    <w:pPr>
      <w:numPr>
        <w:ilvl w:val="7"/>
        <w:numId w:val="1"/>
      </w:numPr>
      <w:outlineLvl w:val="7"/>
    </w:pPr>
  </w:style>
  <w:style w:type="paragraph" w:styleId="Titre9">
    <w:name w:val="heading 9"/>
    <w:basedOn w:val="Titre11"/>
    <w:next w:val="Corpsdetexte"/>
    <w:link w:val="Titre9Car"/>
    <w:qFormat/>
    <w:rsid w:val="00EA322F"/>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322F"/>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rsid w:val="00EA322F"/>
    <w:rPr>
      <w:rFonts w:ascii="Times New Roman" w:eastAsia="Times New Roman" w:hAnsi="Times New Roman" w:cs="Times New Roman"/>
      <w:caps/>
      <w:sz w:val="20"/>
      <w:szCs w:val="20"/>
      <w:lang w:eastAsia="fr-FR"/>
    </w:rPr>
  </w:style>
  <w:style w:type="character" w:customStyle="1" w:styleId="Titre3Car">
    <w:name w:val="Titre 3 Car"/>
    <w:basedOn w:val="Policepardfaut"/>
    <w:link w:val="Titre3"/>
    <w:rsid w:val="00EA322F"/>
    <w:rPr>
      <w:rFonts w:ascii="Calibri" w:eastAsia="Times New Roman" w:hAnsi="Calibri" w:cs="Times New Roman"/>
      <w:i/>
      <w:iCs/>
      <w:sz w:val="20"/>
      <w:szCs w:val="20"/>
      <w:lang w:eastAsia="fr-FR"/>
    </w:rPr>
  </w:style>
  <w:style w:type="character" w:customStyle="1" w:styleId="Titre4Car">
    <w:name w:val="Titre 4 Car"/>
    <w:basedOn w:val="Policepardfaut"/>
    <w:link w:val="Titre4"/>
    <w:rsid w:val="00EA322F"/>
    <w:rPr>
      <w:rFonts w:ascii="Times New Roman" w:eastAsia="Times New Roman" w:hAnsi="Times New Roman" w:cs="Times New Roman"/>
      <w:sz w:val="20"/>
      <w:szCs w:val="20"/>
      <w:lang w:eastAsia="fr-FR"/>
    </w:rPr>
  </w:style>
  <w:style w:type="character" w:customStyle="1" w:styleId="Titre5Car">
    <w:name w:val="Titre 5 Car"/>
    <w:basedOn w:val="Policepardfaut"/>
    <w:link w:val="Titre5"/>
    <w:rsid w:val="00EA322F"/>
    <w:rPr>
      <w:rFonts w:ascii="Times New Roman" w:eastAsia="Times New Roman" w:hAnsi="Times New Roman" w:cs="Times New Roman"/>
      <w:sz w:val="20"/>
      <w:szCs w:val="20"/>
      <w:lang w:eastAsia="fr-FR"/>
    </w:rPr>
  </w:style>
  <w:style w:type="character" w:customStyle="1" w:styleId="Titre6Car">
    <w:name w:val="Titre 6 Car"/>
    <w:basedOn w:val="Policepardfaut"/>
    <w:link w:val="Titre6"/>
    <w:rsid w:val="00EA322F"/>
    <w:rPr>
      <w:rFonts w:ascii="Times New Roman" w:eastAsia="Times New Roman" w:hAnsi="Times New Roman" w:cs="Times New Roman"/>
      <w:sz w:val="20"/>
      <w:szCs w:val="20"/>
      <w:lang w:eastAsia="fr-FR"/>
    </w:rPr>
  </w:style>
  <w:style w:type="character" w:customStyle="1" w:styleId="Titre7Car">
    <w:name w:val="Titre 7 Car"/>
    <w:basedOn w:val="Policepardfaut"/>
    <w:link w:val="Titre7"/>
    <w:rsid w:val="00EA322F"/>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EA322F"/>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rsid w:val="00EA322F"/>
    <w:rPr>
      <w:rFonts w:ascii="Times New Roman" w:eastAsia="Times New Roman" w:hAnsi="Times New Roman" w:cs="Times New Roman"/>
      <w:sz w:val="20"/>
      <w:szCs w:val="20"/>
      <w:lang w:eastAsia="fr-FR"/>
    </w:rPr>
  </w:style>
  <w:style w:type="character" w:customStyle="1" w:styleId="Absatz-Standardschriftart">
    <w:name w:val="Absatz-Standardschriftart"/>
    <w:rsid w:val="00EA322F"/>
  </w:style>
  <w:style w:type="character" w:customStyle="1" w:styleId="WW-Absatz-Standardschriftart">
    <w:name w:val="WW-Absatz-Standardschriftart"/>
    <w:rsid w:val="00EA322F"/>
  </w:style>
  <w:style w:type="character" w:customStyle="1" w:styleId="WW-Absatz-Standardschriftart1">
    <w:name w:val="WW-Absatz-Standardschriftart1"/>
    <w:rsid w:val="00EA322F"/>
  </w:style>
  <w:style w:type="character" w:customStyle="1" w:styleId="Policepardfaut1">
    <w:name w:val="Police par défaut1"/>
    <w:rsid w:val="00EA322F"/>
  </w:style>
  <w:style w:type="character" w:customStyle="1" w:styleId="Caractredenotedebasdepage">
    <w:name w:val="Caractère de note de bas de page"/>
    <w:rsid w:val="00EA322F"/>
    <w:rPr>
      <w:vertAlign w:val="superscript"/>
    </w:rPr>
  </w:style>
  <w:style w:type="character" w:styleId="Marquedecommentaire">
    <w:name w:val="annotation reference"/>
    <w:rsid w:val="00EA322F"/>
    <w:rPr>
      <w:sz w:val="16"/>
      <w:szCs w:val="16"/>
    </w:rPr>
  </w:style>
  <w:style w:type="character" w:styleId="Numrodepage">
    <w:name w:val="page number"/>
    <w:basedOn w:val="Policepardfaut1"/>
    <w:rsid w:val="00EA322F"/>
  </w:style>
  <w:style w:type="character" w:customStyle="1" w:styleId="Caractresdenotedebasdepage">
    <w:name w:val="Caractères de note de bas de page"/>
    <w:rsid w:val="00EA322F"/>
    <w:rPr>
      <w:vertAlign w:val="superscript"/>
    </w:rPr>
  </w:style>
  <w:style w:type="character" w:customStyle="1" w:styleId="Caractresdenotedefin">
    <w:name w:val="Caractères de note de fin"/>
    <w:rsid w:val="00EA322F"/>
    <w:rPr>
      <w:vertAlign w:val="superscript"/>
    </w:rPr>
  </w:style>
  <w:style w:type="character" w:customStyle="1" w:styleId="Caractredenotedefin">
    <w:name w:val="Caractère de note de fin"/>
    <w:rsid w:val="00EA322F"/>
  </w:style>
  <w:style w:type="character" w:styleId="Appelnotedebasdep">
    <w:name w:val="footnote reference"/>
    <w:rsid w:val="00EA322F"/>
    <w:rPr>
      <w:vertAlign w:val="superscript"/>
    </w:rPr>
  </w:style>
  <w:style w:type="character" w:styleId="Appeldenotedefin">
    <w:name w:val="endnote reference"/>
    <w:rsid w:val="00EA322F"/>
    <w:rPr>
      <w:vertAlign w:val="superscript"/>
    </w:rPr>
  </w:style>
  <w:style w:type="paragraph" w:customStyle="1" w:styleId="Titre11">
    <w:name w:val="Titre1"/>
    <w:basedOn w:val="Normal"/>
    <w:next w:val="Corpsdetexte"/>
    <w:rsid w:val="00EA322F"/>
    <w:pPr>
      <w:keepNext/>
      <w:spacing w:before="240" w:after="120"/>
    </w:pPr>
  </w:style>
  <w:style w:type="paragraph" w:styleId="Corpsdetexte">
    <w:name w:val="Body Text"/>
    <w:basedOn w:val="Normal"/>
    <w:link w:val="CorpsdetexteCar"/>
    <w:rsid w:val="00EA322F"/>
    <w:pPr>
      <w:spacing w:after="120"/>
    </w:pPr>
  </w:style>
  <w:style w:type="character" w:customStyle="1" w:styleId="CorpsdetexteCar">
    <w:name w:val="Corps de texte Car"/>
    <w:basedOn w:val="Policepardfaut"/>
    <w:link w:val="Corpsdetexte"/>
    <w:rsid w:val="00EA322F"/>
    <w:rPr>
      <w:rFonts w:ascii="Times New Roman" w:eastAsia="Times New Roman" w:hAnsi="Times New Roman" w:cs="Times New Roman"/>
      <w:sz w:val="20"/>
      <w:szCs w:val="20"/>
      <w:lang w:eastAsia="fr-FR"/>
    </w:rPr>
  </w:style>
  <w:style w:type="paragraph" w:styleId="Liste">
    <w:name w:val="List"/>
    <w:basedOn w:val="Corpsdetexte"/>
    <w:rsid w:val="00EA322F"/>
    <w:rPr>
      <w:rFonts w:cs="Tahoma"/>
    </w:rPr>
  </w:style>
  <w:style w:type="paragraph" w:customStyle="1" w:styleId="Lgende1">
    <w:name w:val="Légende1"/>
    <w:basedOn w:val="Normal"/>
    <w:rsid w:val="00EA322F"/>
    <w:pPr>
      <w:suppressLineNumbers/>
      <w:spacing w:before="120" w:after="120"/>
    </w:pPr>
  </w:style>
  <w:style w:type="paragraph" w:customStyle="1" w:styleId="Index">
    <w:name w:val="Index"/>
    <w:basedOn w:val="Normal"/>
    <w:rsid w:val="00EA322F"/>
    <w:pPr>
      <w:suppressLineNumbers/>
    </w:pPr>
    <w:rPr>
      <w:rFonts w:cs="Tahoma"/>
    </w:rPr>
  </w:style>
  <w:style w:type="paragraph" w:customStyle="1" w:styleId="Rpertoire">
    <w:name w:val="Répertoire"/>
    <w:basedOn w:val="Normal"/>
    <w:rsid w:val="00EA322F"/>
    <w:pPr>
      <w:suppressLineNumbers/>
    </w:pPr>
    <w:rPr>
      <w:rFonts w:cs="Tahoma"/>
    </w:rPr>
  </w:style>
  <w:style w:type="paragraph" w:styleId="Notedebasdepage">
    <w:name w:val="footnote text"/>
    <w:basedOn w:val="Normal"/>
    <w:link w:val="NotedebasdepageCar"/>
    <w:rsid w:val="00EA322F"/>
  </w:style>
  <w:style w:type="character" w:customStyle="1" w:styleId="NotedebasdepageCar">
    <w:name w:val="Note de bas de page Car"/>
    <w:basedOn w:val="Policepardfaut"/>
    <w:link w:val="Notedebasdepage"/>
    <w:rsid w:val="00EA322F"/>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EA322F"/>
    <w:pPr>
      <w:ind w:firstLine="708"/>
      <w:jc w:val="both"/>
    </w:pPr>
    <w:rPr>
      <w:i/>
      <w:iCs/>
    </w:rPr>
  </w:style>
  <w:style w:type="character" w:customStyle="1" w:styleId="RetraitcorpsdetexteCar">
    <w:name w:val="Retrait corps de texte Car"/>
    <w:basedOn w:val="Policepardfaut"/>
    <w:link w:val="Retraitcorpsdetexte"/>
    <w:rsid w:val="00EA322F"/>
    <w:rPr>
      <w:rFonts w:ascii="Times New Roman" w:eastAsia="Times New Roman" w:hAnsi="Times New Roman" w:cs="Times New Roman"/>
      <w:i/>
      <w:iCs/>
      <w:sz w:val="20"/>
      <w:szCs w:val="20"/>
      <w:lang w:eastAsia="fr-FR"/>
    </w:rPr>
  </w:style>
  <w:style w:type="paragraph" w:customStyle="1" w:styleId="Commentaire1">
    <w:name w:val="Commentaire1"/>
    <w:basedOn w:val="Normal"/>
    <w:rsid w:val="00EA322F"/>
  </w:style>
  <w:style w:type="paragraph" w:styleId="Pieddepage">
    <w:name w:val="footer"/>
    <w:basedOn w:val="Normal"/>
    <w:link w:val="PieddepageCar"/>
    <w:rsid w:val="00EA322F"/>
    <w:pPr>
      <w:tabs>
        <w:tab w:val="center" w:pos="4536"/>
        <w:tab w:val="right" w:pos="9072"/>
      </w:tabs>
    </w:pPr>
  </w:style>
  <w:style w:type="character" w:customStyle="1" w:styleId="PieddepageCar">
    <w:name w:val="Pied de page Car"/>
    <w:basedOn w:val="Policepardfaut"/>
    <w:link w:val="Pieddepage"/>
    <w:rsid w:val="00EA322F"/>
    <w:rPr>
      <w:rFonts w:ascii="Times New Roman" w:eastAsia="Times New Roman" w:hAnsi="Times New Roman" w:cs="Times New Roman"/>
      <w:sz w:val="20"/>
      <w:szCs w:val="20"/>
      <w:lang w:eastAsia="fr-FR"/>
    </w:rPr>
  </w:style>
  <w:style w:type="paragraph" w:customStyle="1" w:styleId="Explorateurdedocument1">
    <w:name w:val="Explorateur de document1"/>
    <w:basedOn w:val="Normal"/>
    <w:rsid w:val="00EA322F"/>
    <w:pPr>
      <w:shd w:val="clear" w:color="auto" w:fill="000080"/>
    </w:pPr>
    <w:rPr>
      <w:rFonts w:ascii="Tahoma" w:hAnsi="Tahoma" w:cs="Tahoma"/>
    </w:rPr>
  </w:style>
  <w:style w:type="paragraph" w:customStyle="1" w:styleId="Retraitcorpsdetexte21">
    <w:name w:val="Retrait corps de texte 21"/>
    <w:basedOn w:val="Normal"/>
    <w:rsid w:val="00EA322F"/>
    <w:pPr>
      <w:jc w:val="center"/>
    </w:pPr>
  </w:style>
  <w:style w:type="paragraph" w:styleId="Titre">
    <w:name w:val="Title"/>
    <w:basedOn w:val="Normal"/>
    <w:next w:val="Sous-titre"/>
    <w:link w:val="TitreCar"/>
    <w:qFormat/>
    <w:rsid w:val="00EA322F"/>
    <w:pPr>
      <w:spacing w:before="240" w:after="60"/>
      <w:jc w:val="center"/>
    </w:pPr>
  </w:style>
  <w:style w:type="character" w:customStyle="1" w:styleId="TitreCar">
    <w:name w:val="Titre Car"/>
    <w:basedOn w:val="Policepardfaut"/>
    <w:link w:val="Titre"/>
    <w:rsid w:val="00EA322F"/>
    <w:rPr>
      <w:rFonts w:ascii="Times New Roman" w:eastAsia="Times New Roman" w:hAnsi="Times New Roman" w:cs="Times New Roman"/>
      <w:sz w:val="20"/>
      <w:szCs w:val="20"/>
      <w:lang w:eastAsia="fr-FR"/>
    </w:rPr>
  </w:style>
  <w:style w:type="paragraph" w:styleId="Sous-titre">
    <w:name w:val="Subtitle"/>
    <w:basedOn w:val="Titre11"/>
    <w:next w:val="Corpsdetexte"/>
    <w:link w:val="Sous-titreCar"/>
    <w:qFormat/>
    <w:rsid w:val="00EA322F"/>
    <w:pPr>
      <w:jc w:val="center"/>
    </w:pPr>
  </w:style>
  <w:style w:type="character" w:customStyle="1" w:styleId="Sous-titreCar">
    <w:name w:val="Sous-titre Car"/>
    <w:basedOn w:val="Policepardfaut"/>
    <w:link w:val="Sous-titre"/>
    <w:rsid w:val="00EA322F"/>
    <w:rPr>
      <w:rFonts w:ascii="Times New Roman" w:eastAsia="Times New Roman" w:hAnsi="Times New Roman" w:cs="Times New Roman"/>
      <w:sz w:val="20"/>
      <w:szCs w:val="20"/>
      <w:lang w:eastAsia="fr-FR"/>
    </w:rPr>
  </w:style>
  <w:style w:type="paragraph" w:customStyle="1" w:styleId="Contenuducadre">
    <w:name w:val="Contenu du cadre"/>
    <w:basedOn w:val="Corpsdetexte"/>
    <w:rsid w:val="00EA322F"/>
  </w:style>
  <w:style w:type="paragraph" w:styleId="En-tte">
    <w:name w:val="header"/>
    <w:basedOn w:val="Normal"/>
    <w:link w:val="En-tteCar"/>
    <w:rsid w:val="00EA322F"/>
    <w:pPr>
      <w:suppressLineNumbers/>
      <w:tabs>
        <w:tab w:val="center" w:pos="4819"/>
        <w:tab w:val="right" w:pos="9638"/>
      </w:tabs>
    </w:pPr>
  </w:style>
  <w:style w:type="character" w:customStyle="1" w:styleId="En-tteCar">
    <w:name w:val="En-tête Car"/>
    <w:basedOn w:val="Policepardfaut"/>
    <w:link w:val="En-tte"/>
    <w:rsid w:val="00EA322F"/>
    <w:rPr>
      <w:rFonts w:ascii="Times New Roman" w:eastAsia="Times New Roman" w:hAnsi="Times New Roman" w:cs="Times New Roman"/>
      <w:sz w:val="20"/>
      <w:szCs w:val="20"/>
      <w:lang w:eastAsia="fr-FR"/>
    </w:rPr>
  </w:style>
  <w:style w:type="paragraph" w:customStyle="1" w:styleId="Titre10">
    <w:name w:val="Titre 10"/>
    <w:basedOn w:val="Titre11"/>
    <w:next w:val="Corpsdetexte"/>
    <w:rsid w:val="00EA322F"/>
    <w:pPr>
      <w:numPr>
        <w:numId w:val="2"/>
      </w:numPr>
    </w:pPr>
  </w:style>
  <w:style w:type="character" w:styleId="Lienhypertexte">
    <w:name w:val="Hyperlink"/>
    <w:uiPriority w:val="99"/>
    <w:unhideWhenUsed/>
    <w:rsid w:val="00EA322F"/>
    <w:rPr>
      <w:color w:val="0563C1"/>
      <w:u w:val="single"/>
    </w:rPr>
  </w:style>
  <w:style w:type="paragraph" w:styleId="TM1">
    <w:name w:val="toc 1"/>
    <w:basedOn w:val="Normal"/>
    <w:next w:val="Normal"/>
    <w:autoRedefine/>
    <w:uiPriority w:val="39"/>
    <w:unhideWhenUsed/>
    <w:rsid w:val="00EA322F"/>
  </w:style>
  <w:style w:type="character" w:styleId="Lienhypertextesuivivisit">
    <w:name w:val="FollowedHyperlink"/>
    <w:uiPriority w:val="99"/>
    <w:semiHidden/>
    <w:unhideWhenUsed/>
    <w:rsid w:val="00EA322F"/>
    <w:rPr>
      <w:color w:val="954F72"/>
      <w:u w:val="single"/>
    </w:rPr>
  </w:style>
  <w:style w:type="paragraph" w:styleId="Paragraphedeliste">
    <w:name w:val="List Paragraph"/>
    <w:basedOn w:val="Normal"/>
    <w:uiPriority w:val="34"/>
    <w:qFormat/>
    <w:rsid w:val="00EA322F"/>
    <w:pPr>
      <w:suppressAutoHyphens w:val="0"/>
      <w:ind w:left="720"/>
      <w:contextualSpacing/>
    </w:pPr>
    <w:rPr>
      <w:rFonts w:ascii="Calibri" w:eastAsia="Calibri" w:hAnsi="Calibri"/>
      <w:sz w:val="24"/>
      <w:szCs w:val="24"/>
      <w:lang w:eastAsia="en-US"/>
    </w:rPr>
  </w:style>
  <w:style w:type="character" w:styleId="lev">
    <w:name w:val="Strong"/>
    <w:uiPriority w:val="22"/>
    <w:qFormat/>
    <w:rsid w:val="00EA322F"/>
    <w:rPr>
      <w:b/>
      <w:bCs/>
    </w:rPr>
  </w:style>
  <w:style w:type="character" w:customStyle="1" w:styleId="Puces">
    <w:name w:val="Puces"/>
    <w:rsid w:val="00EA322F"/>
  </w:style>
  <w:style w:type="paragraph" w:styleId="TM2">
    <w:name w:val="toc 2"/>
    <w:basedOn w:val="Normal"/>
    <w:next w:val="Normal"/>
    <w:autoRedefine/>
    <w:uiPriority w:val="39"/>
    <w:unhideWhenUsed/>
    <w:rsid w:val="00EA322F"/>
    <w:pPr>
      <w:ind w:left="200"/>
    </w:pPr>
  </w:style>
  <w:style w:type="paragraph" w:styleId="TM3">
    <w:name w:val="toc 3"/>
    <w:basedOn w:val="Normal"/>
    <w:next w:val="Normal"/>
    <w:autoRedefine/>
    <w:uiPriority w:val="39"/>
    <w:unhideWhenUsed/>
    <w:rsid w:val="00EA322F"/>
    <w:pPr>
      <w:ind w:left="400"/>
    </w:pPr>
  </w:style>
  <w:style w:type="paragraph" w:styleId="Rvision">
    <w:name w:val="Revision"/>
    <w:hidden/>
    <w:uiPriority w:val="71"/>
    <w:rsid w:val="00EA322F"/>
    <w:rPr>
      <w:rFonts w:ascii="Times New Roman" w:eastAsia="Times New Roman" w:hAnsi="Times New Roman" w:cs="Times New Roman"/>
      <w:sz w:val="20"/>
      <w:szCs w:val="20"/>
      <w:lang w:eastAsia="fr-FR"/>
    </w:rPr>
  </w:style>
  <w:style w:type="paragraph" w:styleId="TM4">
    <w:name w:val="toc 4"/>
    <w:basedOn w:val="Normal"/>
    <w:next w:val="Normal"/>
    <w:autoRedefine/>
    <w:uiPriority w:val="39"/>
    <w:unhideWhenUsed/>
    <w:rsid w:val="00EA322F"/>
    <w:pPr>
      <w:ind w:left="600"/>
    </w:pPr>
  </w:style>
  <w:style w:type="numbering" w:customStyle="1" w:styleId="Listeactuelle1">
    <w:name w:val="Liste actuelle1"/>
    <w:uiPriority w:val="99"/>
    <w:rsid w:val="00EA322F"/>
    <w:pPr>
      <w:numPr>
        <w:numId w:val="26"/>
      </w:numPr>
    </w:pPr>
  </w:style>
  <w:style w:type="paragraph" w:styleId="Commentaire">
    <w:name w:val="annotation text"/>
    <w:basedOn w:val="Normal"/>
    <w:link w:val="CommentaireCar"/>
    <w:uiPriority w:val="99"/>
    <w:semiHidden/>
    <w:unhideWhenUsed/>
    <w:rsid w:val="00EA322F"/>
  </w:style>
  <w:style w:type="character" w:customStyle="1" w:styleId="CommentaireCar">
    <w:name w:val="Commentaire Car"/>
    <w:basedOn w:val="Policepardfaut"/>
    <w:link w:val="Commentaire"/>
    <w:uiPriority w:val="99"/>
    <w:semiHidden/>
    <w:rsid w:val="00EA322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A322F"/>
    <w:rPr>
      <w:b/>
      <w:bCs/>
    </w:rPr>
  </w:style>
  <w:style w:type="character" w:customStyle="1" w:styleId="ObjetducommentaireCar">
    <w:name w:val="Objet du commentaire Car"/>
    <w:basedOn w:val="CommentaireCar"/>
    <w:link w:val="Objetducommentaire"/>
    <w:uiPriority w:val="99"/>
    <w:semiHidden/>
    <w:rsid w:val="00EA322F"/>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5154</Words>
  <Characters>28349</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JM ROUBIN</cp:lastModifiedBy>
  <cp:revision>2</cp:revision>
  <dcterms:created xsi:type="dcterms:W3CDTF">2022-11-30T18:30:00Z</dcterms:created>
  <dcterms:modified xsi:type="dcterms:W3CDTF">2022-11-30T18:30:00Z</dcterms:modified>
</cp:coreProperties>
</file>