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33C" w:rsidRPr="00843380" w:rsidRDefault="0003433C" w:rsidP="0003433C">
      <w:pPr>
        <w:pStyle w:val="Titre4"/>
        <w:numPr>
          <w:ilvl w:val="0"/>
          <w:numId w:val="0"/>
        </w:numPr>
        <w:rPr>
          <w:rFonts w:ascii="Garamond" w:hAnsi="Garamond"/>
          <w:sz w:val="28"/>
          <w:szCs w:val="28"/>
        </w:rPr>
      </w:pPr>
      <w:bookmarkStart w:id="0" w:name="_Toc127197438"/>
      <w:r w:rsidRPr="00843380">
        <w:rPr>
          <w:rFonts w:ascii="Garamond" w:hAnsi="Garamond"/>
          <w:sz w:val="28"/>
          <w:szCs w:val="28"/>
        </w:rPr>
        <w:t>D’où vient le mot EVANGILE ?</w:t>
      </w:r>
      <w:bookmarkEnd w:id="0"/>
    </w:p>
    <w:p w:rsidR="0003433C" w:rsidRPr="00843380" w:rsidRDefault="0003433C" w:rsidP="0003433C">
      <w:pPr>
        <w:pStyle w:val="Corpsdetexte"/>
        <w:rPr>
          <w:rFonts w:ascii="Garamond" w:hAnsi="Garamond"/>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t xml:space="preserve">Le mot grec traduit l’hébreu ‘bonne nouvelle’, ‘heureuse annonce’, pour annoncer une victoire militaire, ou l’avènement d’un roi (cf. Inscription de Priène). </w:t>
      </w:r>
    </w:p>
    <w:p w:rsidR="0003433C" w:rsidRPr="00843380" w:rsidRDefault="0003433C" w:rsidP="0003433C">
      <w:pPr>
        <w:rPr>
          <w:rFonts w:ascii="Garamond" w:hAnsi="Garamond"/>
          <w:sz w:val="28"/>
          <w:szCs w:val="28"/>
        </w:rPr>
      </w:pPr>
      <w:r w:rsidRPr="00843380">
        <w:rPr>
          <w:rFonts w:ascii="Garamond" w:hAnsi="Garamond"/>
          <w:sz w:val="28"/>
          <w:szCs w:val="28"/>
        </w:rPr>
        <w:t xml:space="preserve">On lit dans Is 52,7 : </w:t>
      </w:r>
    </w:p>
    <w:p w:rsidR="0003433C" w:rsidRPr="00843380" w:rsidRDefault="0003433C" w:rsidP="0003433C">
      <w:pPr>
        <w:ind w:firstLine="709"/>
        <w:rPr>
          <w:rFonts w:ascii="Garamond" w:hAnsi="Garamond"/>
          <w:i/>
          <w:iCs/>
          <w:sz w:val="28"/>
          <w:szCs w:val="28"/>
        </w:rPr>
      </w:pPr>
      <w:r w:rsidRPr="00843380">
        <w:rPr>
          <w:rFonts w:ascii="Garamond" w:hAnsi="Garamond"/>
          <w:i/>
          <w:iCs/>
          <w:sz w:val="28"/>
          <w:szCs w:val="28"/>
        </w:rPr>
        <w:t xml:space="preserve">Qu’ils sont beaux sur les montagnes </w:t>
      </w:r>
    </w:p>
    <w:p w:rsidR="0003433C" w:rsidRPr="00843380" w:rsidRDefault="0003433C" w:rsidP="0003433C">
      <w:pPr>
        <w:ind w:firstLine="709"/>
        <w:rPr>
          <w:rFonts w:ascii="Garamond" w:hAnsi="Garamond"/>
          <w:i/>
          <w:iCs/>
          <w:sz w:val="28"/>
          <w:szCs w:val="28"/>
        </w:rPr>
      </w:pPr>
      <w:proofErr w:type="gramStart"/>
      <w:r w:rsidRPr="00843380">
        <w:rPr>
          <w:rFonts w:ascii="Garamond" w:hAnsi="Garamond"/>
          <w:i/>
          <w:iCs/>
          <w:sz w:val="28"/>
          <w:szCs w:val="28"/>
        </w:rPr>
        <w:t>les</w:t>
      </w:r>
      <w:proofErr w:type="gramEnd"/>
      <w:r w:rsidRPr="00843380">
        <w:rPr>
          <w:rFonts w:ascii="Garamond" w:hAnsi="Garamond"/>
          <w:i/>
          <w:iCs/>
          <w:sz w:val="28"/>
          <w:szCs w:val="28"/>
        </w:rPr>
        <w:t xml:space="preserve"> pas du porteur de </w:t>
      </w:r>
      <w:r w:rsidRPr="00843380">
        <w:rPr>
          <w:rFonts w:ascii="Garamond" w:hAnsi="Garamond"/>
          <w:b/>
          <w:bCs/>
          <w:i/>
          <w:iCs/>
          <w:sz w:val="28"/>
          <w:szCs w:val="28"/>
        </w:rPr>
        <w:t>bonnes nouvelles</w:t>
      </w:r>
      <w:r w:rsidRPr="00843380">
        <w:rPr>
          <w:rFonts w:ascii="Garamond" w:hAnsi="Garamond"/>
          <w:i/>
          <w:iCs/>
          <w:sz w:val="28"/>
          <w:szCs w:val="28"/>
        </w:rPr>
        <w:t>,</w:t>
      </w:r>
    </w:p>
    <w:p w:rsidR="0003433C" w:rsidRPr="00843380" w:rsidRDefault="0003433C" w:rsidP="0003433C">
      <w:pPr>
        <w:ind w:firstLine="709"/>
        <w:rPr>
          <w:rFonts w:ascii="Garamond" w:hAnsi="Garamond"/>
          <w:i/>
          <w:iCs/>
          <w:sz w:val="28"/>
          <w:szCs w:val="28"/>
        </w:rPr>
      </w:pPr>
      <w:proofErr w:type="gramStart"/>
      <w:r w:rsidRPr="00843380">
        <w:rPr>
          <w:rFonts w:ascii="Garamond" w:hAnsi="Garamond"/>
          <w:i/>
          <w:iCs/>
          <w:sz w:val="28"/>
          <w:szCs w:val="28"/>
        </w:rPr>
        <w:t>qui</w:t>
      </w:r>
      <w:proofErr w:type="gramEnd"/>
      <w:r w:rsidRPr="00843380">
        <w:rPr>
          <w:rFonts w:ascii="Garamond" w:hAnsi="Garamond"/>
          <w:i/>
          <w:iCs/>
          <w:sz w:val="28"/>
          <w:szCs w:val="28"/>
        </w:rPr>
        <w:t xml:space="preserve"> proclame la paix, qui annonce de </w:t>
      </w:r>
      <w:r w:rsidRPr="00843380">
        <w:rPr>
          <w:rFonts w:ascii="Garamond" w:hAnsi="Garamond"/>
          <w:b/>
          <w:bCs/>
          <w:i/>
          <w:iCs/>
          <w:sz w:val="28"/>
          <w:szCs w:val="28"/>
        </w:rPr>
        <w:t>bonnes nouvelles</w:t>
      </w:r>
      <w:r w:rsidRPr="00843380">
        <w:rPr>
          <w:rFonts w:ascii="Garamond" w:hAnsi="Garamond"/>
          <w:i/>
          <w:iCs/>
          <w:sz w:val="28"/>
          <w:szCs w:val="28"/>
        </w:rPr>
        <w:t>, qui proclame le salut,</w:t>
      </w:r>
    </w:p>
    <w:p w:rsidR="0003433C" w:rsidRPr="00843380" w:rsidRDefault="0003433C" w:rsidP="0003433C">
      <w:pPr>
        <w:ind w:firstLine="709"/>
        <w:rPr>
          <w:rFonts w:ascii="Garamond" w:hAnsi="Garamond"/>
          <w:i/>
          <w:iCs/>
          <w:sz w:val="28"/>
          <w:szCs w:val="28"/>
        </w:rPr>
      </w:pPr>
      <w:proofErr w:type="gramStart"/>
      <w:r w:rsidRPr="00843380">
        <w:rPr>
          <w:rFonts w:ascii="Garamond" w:hAnsi="Garamond"/>
          <w:i/>
          <w:iCs/>
          <w:sz w:val="28"/>
          <w:szCs w:val="28"/>
        </w:rPr>
        <w:t>qui</w:t>
      </w:r>
      <w:proofErr w:type="gramEnd"/>
      <w:r w:rsidRPr="00843380">
        <w:rPr>
          <w:rFonts w:ascii="Garamond" w:hAnsi="Garamond"/>
          <w:i/>
          <w:iCs/>
          <w:sz w:val="28"/>
          <w:szCs w:val="28"/>
        </w:rPr>
        <w:t xml:space="preserve"> dit à Sion :  « ton Dieu règne ».</w:t>
      </w:r>
    </w:p>
    <w:p w:rsidR="0003433C" w:rsidRPr="00843380" w:rsidRDefault="0003433C" w:rsidP="0003433C">
      <w:pPr>
        <w:rPr>
          <w:rFonts w:ascii="Garamond" w:hAnsi="Garamond"/>
          <w:sz w:val="28"/>
          <w:szCs w:val="28"/>
        </w:rPr>
      </w:pPr>
      <w:r w:rsidRPr="00843380">
        <w:rPr>
          <w:rFonts w:ascii="Garamond" w:hAnsi="Garamond"/>
          <w:sz w:val="28"/>
          <w:szCs w:val="28"/>
        </w:rPr>
        <w:t>Et encore en Is 61, 1 :</w:t>
      </w:r>
    </w:p>
    <w:p w:rsidR="0003433C" w:rsidRPr="00843380" w:rsidRDefault="0003433C" w:rsidP="0003433C">
      <w:pPr>
        <w:rPr>
          <w:rFonts w:ascii="Garamond" w:hAnsi="Garamond"/>
          <w:sz w:val="28"/>
          <w:szCs w:val="28"/>
        </w:rPr>
      </w:pPr>
      <w:r w:rsidRPr="00843380">
        <w:rPr>
          <w:rFonts w:ascii="Garamond" w:hAnsi="Garamond"/>
          <w:sz w:val="28"/>
          <w:szCs w:val="28"/>
        </w:rPr>
        <w:tab/>
      </w:r>
      <w:r w:rsidRPr="00843380">
        <w:rPr>
          <w:rFonts w:ascii="Garamond" w:hAnsi="Garamond"/>
          <w:i/>
          <w:iCs/>
          <w:sz w:val="28"/>
          <w:szCs w:val="28"/>
        </w:rPr>
        <w:t xml:space="preserve">Les pauvres sont </w:t>
      </w:r>
      <w:r w:rsidRPr="00843380">
        <w:rPr>
          <w:rFonts w:ascii="Garamond" w:hAnsi="Garamond"/>
          <w:b/>
          <w:bCs/>
          <w:i/>
          <w:iCs/>
          <w:sz w:val="28"/>
          <w:szCs w:val="28"/>
        </w:rPr>
        <w:t xml:space="preserve">évangélisés </w:t>
      </w:r>
      <w:r w:rsidRPr="00843380">
        <w:rPr>
          <w:rFonts w:ascii="Garamond" w:hAnsi="Garamond"/>
          <w:sz w:val="28"/>
          <w:szCs w:val="28"/>
        </w:rPr>
        <w:t>(</w:t>
      </w:r>
      <w:proofErr w:type="spellStart"/>
      <w:r w:rsidRPr="00843380">
        <w:rPr>
          <w:rFonts w:ascii="Garamond" w:hAnsi="Garamond"/>
          <w:sz w:val="28"/>
          <w:szCs w:val="28"/>
        </w:rPr>
        <w:t>Lc</w:t>
      </w:r>
      <w:proofErr w:type="spellEnd"/>
      <w:r w:rsidRPr="00843380">
        <w:rPr>
          <w:rFonts w:ascii="Garamond" w:hAnsi="Garamond"/>
          <w:sz w:val="28"/>
          <w:szCs w:val="28"/>
        </w:rPr>
        <w:t xml:space="preserve"> 4, 18- 7, 22)</w:t>
      </w: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t xml:space="preserve">Paul est le premier à parler de </w:t>
      </w:r>
      <w:r w:rsidRPr="00843380">
        <w:rPr>
          <w:rFonts w:ascii="Garamond" w:hAnsi="Garamond"/>
          <w:b/>
          <w:bCs/>
          <w:i/>
          <w:iCs/>
          <w:sz w:val="28"/>
          <w:szCs w:val="28"/>
        </w:rPr>
        <w:t>l’</w:t>
      </w:r>
      <w:proofErr w:type="spellStart"/>
      <w:r w:rsidRPr="00843380">
        <w:rPr>
          <w:rFonts w:ascii="Garamond" w:hAnsi="Garamond"/>
          <w:b/>
          <w:bCs/>
          <w:i/>
          <w:iCs/>
          <w:sz w:val="28"/>
          <w:szCs w:val="28"/>
        </w:rPr>
        <w:t>Evangile</w:t>
      </w:r>
      <w:proofErr w:type="spellEnd"/>
      <w:r w:rsidRPr="00843380">
        <w:rPr>
          <w:rFonts w:ascii="Garamond" w:hAnsi="Garamond"/>
          <w:b/>
          <w:bCs/>
          <w:i/>
          <w:iCs/>
          <w:sz w:val="28"/>
          <w:szCs w:val="28"/>
        </w:rPr>
        <w:t xml:space="preserve"> </w:t>
      </w:r>
      <w:r w:rsidRPr="00843380">
        <w:rPr>
          <w:rFonts w:ascii="Garamond" w:hAnsi="Garamond"/>
          <w:sz w:val="28"/>
          <w:szCs w:val="28"/>
        </w:rPr>
        <w:t xml:space="preserve">(1 Th 1,9-10 ; 2,4) et </w:t>
      </w:r>
      <w:r w:rsidRPr="00843380">
        <w:rPr>
          <w:rFonts w:ascii="Garamond" w:hAnsi="Garamond"/>
          <w:b/>
          <w:bCs/>
          <w:i/>
          <w:iCs/>
          <w:sz w:val="28"/>
          <w:szCs w:val="28"/>
        </w:rPr>
        <w:t>d’évangéliser</w:t>
      </w:r>
      <w:r w:rsidRPr="00843380">
        <w:rPr>
          <w:rFonts w:ascii="Garamond" w:hAnsi="Garamond"/>
          <w:sz w:val="28"/>
          <w:szCs w:val="28"/>
        </w:rPr>
        <w:t xml:space="preserve"> : il le relie à sa vocation : il a été mis à part pour </w:t>
      </w:r>
      <w:r w:rsidRPr="00843380">
        <w:rPr>
          <w:rFonts w:ascii="Garamond" w:hAnsi="Garamond"/>
          <w:i/>
          <w:iCs/>
          <w:sz w:val="28"/>
          <w:szCs w:val="28"/>
        </w:rPr>
        <w:t xml:space="preserve">évangéliser </w:t>
      </w:r>
      <w:r w:rsidRPr="00843380">
        <w:rPr>
          <w:rFonts w:ascii="Garamond" w:hAnsi="Garamond"/>
          <w:sz w:val="28"/>
          <w:szCs w:val="28"/>
        </w:rPr>
        <w:t>le Fils parmi les païens (Ga 1,16). Le Christ l’a envoyé</w:t>
      </w:r>
      <w:r w:rsidRPr="00843380">
        <w:rPr>
          <w:rFonts w:ascii="Garamond" w:hAnsi="Garamond"/>
          <w:i/>
          <w:iCs/>
          <w:sz w:val="28"/>
          <w:szCs w:val="28"/>
        </w:rPr>
        <w:t xml:space="preserve"> évangéliser </w:t>
      </w:r>
      <w:r w:rsidRPr="00843380">
        <w:rPr>
          <w:rFonts w:ascii="Garamond" w:hAnsi="Garamond"/>
          <w:sz w:val="28"/>
          <w:szCs w:val="28"/>
        </w:rPr>
        <w:t>(1 Co 1,17)</w:t>
      </w:r>
    </w:p>
    <w:p w:rsidR="0003433C" w:rsidRPr="00843380" w:rsidRDefault="0003433C" w:rsidP="0003433C">
      <w:pPr>
        <w:rPr>
          <w:rFonts w:ascii="Garamond" w:hAnsi="Garamond"/>
          <w:i/>
          <w:iCs/>
          <w:sz w:val="28"/>
          <w:szCs w:val="28"/>
        </w:rPr>
      </w:pPr>
      <w:r w:rsidRPr="00843380">
        <w:rPr>
          <w:rFonts w:ascii="Garamond" w:hAnsi="Garamond"/>
          <w:sz w:val="28"/>
          <w:szCs w:val="28"/>
        </w:rPr>
        <w:t>Dans sa lettre aux Romains, Paul définit l’</w:t>
      </w:r>
      <w:proofErr w:type="spellStart"/>
      <w:r w:rsidRPr="00843380">
        <w:rPr>
          <w:rFonts w:ascii="Garamond" w:hAnsi="Garamond"/>
          <w:sz w:val="28"/>
          <w:szCs w:val="28"/>
        </w:rPr>
        <w:t>Evangile</w:t>
      </w:r>
      <w:proofErr w:type="spellEnd"/>
      <w:r w:rsidRPr="00843380">
        <w:rPr>
          <w:rFonts w:ascii="Garamond" w:hAnsi="Garamond"/>
          <w:sz w:val="28"/>
          <w:szCs w:val="28"/>
        </w:rPr>
        <w:t xml:space="preserve"> prêché dans les communautés ecclésiales : </w:t>
      </w:r>
      <w:r w:rsidRPr="00843380">
        <w:rPr>
          <w:rFonts w:ascii="Garamond" w:hAnsi="Garamond"/>
          <w:i/>
          <w:iCs/>
          <w:sz w:val="28"/>
          <w:szCs w:val="28"/>
        </w:rPr>
        <w:t>L’</w:t>
      </w:r>
      <w:proofErr w:type="spellStart"/>
      <w:r w:rsidRPr="00843380">
        <w:rPr>
          <w:rFonts w:ascii="Garamond" w:hAnsi="Garamond"/>
          <w:i/>
          <w:iCs/>
          <w:sz w:val="28"/>
          <w:szCs w:val="28"/>
        </w:rPr>
        <w:t>Evangile</w:t>
      </w:r>
      <w:proofErr w:type="spellEnd"/>
      <w:r w:rsidRPr="00843380">
        <w:rPr>
          <w:rFonts w:ascii="Garamond" w:hAnsi="Garamond"/>
          <w:i/>
          <w:iCs/>
          <w:sz w:val="28"/>
          <w:szCs w:val="28"/>
        </w:rPr>
        <w:t xml:space="preserve"> de Dieu touchant son Fils issu selon la chair de la lignée de David, établi Fils de Dieu dans la puissance, selon l’Esprit de sainteté par la résurrection des morts.</w:t>
      </w:r>
    </w:p>
    <w:p w:rsidR="0003433C" w:rsidRPr="00843380" w:rsidRDefault="0003433C" w:rsidP="0003433C">
      <w:pPr>
        <w:rPr>
          <w:rFonts w:ascii="Garamond" w:hAnsi="Garamond"/>
          <w:i/>
          <w:iCs/>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t xml:space="preserve">Lorsque Marc écrit : </w:t>
      </w:r>
      <w:r w:rsidRPr="00843380">
        <w:rPr>
          <w:rFonts w:ascii="Garamond" w:hAnsi="Garamond"/>
          <w:i/>
          <w:iCs/>
          <w:sz w:val="28"/>
          <w:szCs w:val="28"/>
        </w:rPr>
        <w:t>Commencement de l’EVANGILE de Jésus Christ Fils de Dieu</w:t>
      </w:r>
      <w:r w:rsidRPr="00843380">
        <w:rPr>
          <w:rFonts w:ascii="Garamond" w:hAnsi="Garamond"/>
          <w:sz w:val="28"/>
          <w:szCs w:val="28"/>
        </w:rPr>
        <w:t>, le mot EVANGILE désigne l’événement qui concerne Jésus en sa mort et sa résurrection ; mais le génie de Marc est de raconter aussi sa vie terrestre, tout ce que Jésus a fait et a dit. C’est cet heureux message, cette Bonne Nouvelle qui court à travers le monde méditerranéen.</w:t>
      </w:r>
    </w:p>
    <w:p w:rsidR="0003433C" w:rsidRPr="00843380" w:rsidRDefault="0003433C" w:rsidP="0003433C">
      <w:pPr>
        <w:rPr>
          <w:rFonts w:ascii="Garamond" w:hAnsi="Garamond"/>
          <w:sz w:val="28"/>
          <w:szCs w:val="28"/>
        </w:rPr>
      </w:pPr>
      <w:r w:rsidRPr="00843380">
        <w:rPr>
          <w:rFonts w:ascii="Garamond" w:hAnsi="Garamond"/>
          <w:sz w:val="28"/>
          <w:szCs w:val="28"/>
        </w:rPr>
        <w:t xml:space="preserve">Parmi les évangélistes, Luc est le seul à employer souvent le verbe ‘évangéliser’ (10 et 15 fois en </w:t>
      </w:r>
      <w:proofErr w:type="spellStart"/>
      <w:r w:rsidRPr="00843380">
        <w:rPr>
          <w:rFonts w:ascii="Garamond" w:hAnsi="Garamond"/>
          <w:sz w:val="28"/>
          <w:szCs w:val="28"/>
        </w:rPr>
        <w:t>Evangile</w:t>
      </w:r>
      <w:proofErr w:type="spellEnd"/>
      <w:r w:rsidRPr="00843380">
        <w:rPr>
          <w:rFonts w:ascii="Garamond" w:hAnsi="Garamond"/>
          <w:sz w:val="28"/>
          <w:szCs w:val="28"/>
        </w:rPr>
        <w:t xml:space="preserve"> et </w:t>
      </w:r>
      <w:proofErr w:type="spellStart"/>
      <w:r w:rsidRPr="00843380">
        <w:rPr>
          <w:rFonts w:ascii="Garamond" w:hAnsi="Garamond"/>
          <w:sz w:val="28"/>
          <w:szCs w:val="28"/>
        </w:rPr>
        <w:t>Ac</w:t>
      </w:r>
      <w:proofErr w:type="spellEnd"/>
      <w:r w:rsidRPr="00843380">
        <w:rPr>
          <w:rFonts w:ascii="Garamond" w:hAnsi="Garamond"/>
          <w:sz w:val="28"/>
          <w:szCs w:val="28"/>
        </w:rPr>
        <w:t>).</w:t>
      </w:r>
    </w:p>
    <w:p w:rsidR="0003433C" w:rsidRPr="00843380" w:rsidRDefault="0003433C" w:rsidP="0003433C">
      <w:pPr>
        <w:rPr>
          <w:rFonts w:ascii="Garamond" w:hAnsi="Garamond"/>
          <w:sz w:val="28"/>
          <w:szCs w:val="28"/>
        </w:rPr>
      </w:pPr>
      <w:r w:rsidRPr="00843380">
        <w:rPr>
          <w:rFonts w:ascii="Garamond" w:hAnsi="Garamond"/>
          <w:sz w:val="28"/>
          <w:szCs w:val="28"/>
        </w:rPr>
        <w:t xml:space="preserve">Marc emploie 8 fois le mot </w:t>
      </w:r>
      <w:proofErr w:type="spellStart"/>
      <w:r w:rsidRPr="00843380">
        <w:rPr>
          <w:rFonts w:ascii="Garamond" w:hAnsi="Garamond"/>
          <w:sz w:val="28"/>
          <w:szCs w:val="28"/>
        </w:rPr>
        <w:t>Evangile</w:t>
      </w:r>
      <w:proofErr w:type="spellEnd"/>
      <w:r w:rsidRPr="00843380">
        <w:rPr>
          <w:rFonts w:ascii="Garamond" w:hAnsi="Garamond"/>
          <w:sz w:val="28"/>
          <w:szCs w:val="28"/>
        </w:rPr>
        <w:t>. Jean 0.</w:t>
      </w: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t>De l’EVANGILE, St Paul donne une définition qui ressemble à ce que dit St Jean.</w:t>
      </w:r>
    </w:p>
    <w:p w:rsidR="0003433C" w:rsidRPr="00843380" w:rsidRDefault="0003433C" w:rsidP="0003433C">
      <w:pPr>
        <w:rPr>
          <w:rFonts w:ascii="Garamond" w:hAnsi="Garamond"/>
          <w:sz w:val="28"/>
          <w:szCs w:val="28"/>
        </w:rPr>
      </w:pPr>
      <w:r w:rsidRPr="00843380">
        <w:rPr>
          <w:rFonts w:ascii="Garamond" w:hAnsi="Garamond"/>
          <w:sz w:val="28"/>
          <w:szCs w:val="28"/>
        </w:rPr>
        <w:t xml:space="preserve">Paul : « </w:t>
      </w:r>
      <w:r w:rsidRPr="00843380">
        <w:rPr>
          <w:rFonts w:ascii="Garamond" w:hAnsi="Garamond"/>
          <w:i/>
          <w:sz w:val="28"/>
          <w:szCs w:val="28"/>
        </w:rPr>
        <w:t xml:space="preserve">L’Évangile, puissance de Dieu pour le </w:t>
      </w:r>
      <w:r w:rsidRPr="00843380">
        <w:rPr>
          <w:rFonts w:ascii="Garamond" w:hAnsi="Garamond"/>
          <w:b/>
          <w:bCs/>
          <w:i/>
          <w:sz w:val="28"/>
          <w:szCs w:val="28"/>
        </w:rPr>
        <w:t>salut</w:t>
      </w:r>
      <w:r w:rsidRPr="00843380">
        <w:rPr>
          <w:rFonts w:ascii="Garamond" w:hAnsi="Garamond"/>
          <w:i/>
          <w:sz w:val="28"/>
          <w:szCs w:val="28"/>
        </w:rPr>
        <w:t xml:space="preserve"> de tout homme qui </w:t>
      </w:r>
      <w:r w:rsidRPr="00843380">
        <w:rPr>
          <w:rFonts w:ascii="Garamond" w:hAnsi="Garamond"/>
          <w:b/>
          <w:bCs/>
          <w:i/>
          <w:sz w:val="28"/>
          <w:szCs w:val="28"/>
        </w:rPr>
        <w:t>croit</w:t>
      </w:r>
      <w:r w:rsidRPr="00843380">
        <w:rPr>
          <w:rFonts w:ascii="Garamond" w:hAnsi="Garamond"/>
          <w:sz w:val="28"/>
          <w:szCs w:val="28"/>
        </w:rPr>
        <w:t xml:space="preserve"> » (Ro 1,16)</w:t>
      </w:r>
    </w:p>
    <w:p w:rsidR="0003433C" w:rsidRPr="00843380" w:rsidRDefault="0003433C" w:rsidP="0003433C">
      <w:pPr>
        <w:rPr>
          <w:rFonts w:ascii="Garamond" w:hAnsi="Garamond"/>
          <w:sz w:val="28"/>
          <w:szCs w:val="28"/>
        </w:rPr>
      </w:pPr>
      <w:r w:rsidRPr="00843380">
        <w:rPr>
          <w:rFonts w:ascii="Garamond" w:hAnsi="Garamond"/>
          <w:sz w:val="28"/>
          <w:szCs w:val="28"/>
        </w:rPr>
        <w:t xml:space="preserve">Jean : « </w:t>
      </w:r>
      <w:r w:rsidRPr="00843380">
        <w:rPr>
          <w:rFonts w:ascii="Garamond" w:hAnsi="Garamond"/>
          <w:i/>
          <w:sz w:val="28"/>
          <w:szCs w:val="28"/>
        </w:rPr>
        <w:t>Les signes</w:t>
      </w:r>
      <w:r w:rsidRPr="00843380">
        <w:rPr>
          <w:rFonts w:ascii="Garamond" w:hAnsi="Garamond"/>
          <w:sz w:val="28"/>
          <w:szCs w:val="28"/>
        </w:rPr>
        <w:t xml:space="preserve"> (dans ce livre) </w:t>
      </w:r>
      <w:r w:rsidRPr="00843380">
        <w:rPr>
          <w:rFonts w:ascii="Garamond" w:hAnsi="Garamond"/>
          <w:i/>
          <w:sz w:val="28"/>
          <w:szCs w:val="28"/>
        </w:rPr>
        <w:t xml:space="preserve">ont été écrits pour que vous croyiez que Jésus est le Christ et qu’en </w:t>
      </w:r>
      <w:r w:rsidRPr="00843380">
        <w:rPr>
          <w:rFonts w:ascii="Garamond" w:hAnsi="Garamond"/>
          <w:b/>
          <w:bCs/>
          <w:i/>
          <w:sz w:val="28"/>
          <w:szCs w:val="28"/>
        </w:rPr>
        <w:t>croyant</w:t>
      </w:r>
      <w:r w:rsidRPr="00843380">
        <w:rPr>
          <w:rFonts w:ascii="Garamond" w:hAnsi="Garamond"/>
          <w:i/>
          <w:sz w:val="28"/>
          <w:szCs w:val="28"/>
        </w:rPr>
        <w:t xml:space="preserve"> vous ayez la </w:t>
      </w:r>
      <w:r w:rsidRPr="00843380">
        <w:rPr>
          <w:rFonts w:ascii="Garamond" w:hAnsi="Garamond"/>
          <w:b/>
          <w:bCs/>
          <w:i/>
          <w:sz w:val="28"/>
          <w:szCs w:val="28"/>
        </w:rPr>
        <w:t>vie</w:t>
      </w:r>
      <w:r w:rsidRPr="00843380">
        <w:rPr>
          <w:rFonts w:ascii="Garamond" w:hAnsi="Garamond"/>
          <w:i/>
          <w:sz w:val="28"/>
          <w:szCs w:val="28"/>
        </w:rPr>
        <w:t xml:space="preserve"> en son nom</w:t>
      </w:r>
      <w:r w:rsidRPr="00843380">
        <w:rPr>
          <w:rFonts w:ascii="Garamond" w:hAnsi="Garamond"/>
          <w:sz w:val="28"/>
          <w:szCs w:val="28"/>
        </w:rPr>
        <w:t>. » (20,31).</w:t>
      </w:r>
    </w:p>
    <w:p w:rsidR="0003433C" w:rsidRPr="00843380" w:rsidRDefault="0003433C" w:rsidP="0003433C">
      <w:pPr>
        <w:rPr>
          <w:rFonts w:ascii="Garamond" w:hAnsi="Garamond"/>
          <w:sz w:val="28"/>
          <w:szCs w:val="28"/>
        </w:rPr>
      </w:pPr>
      <w:r w:rsidRPr="00843380">
        <w:rPr>
          <w:rFonts w:ascii="Garamond" w:hAnsi="Garamond"/>
          <w:sz w:val="28"/>
          <w:szCs w:val="28"/>
        </w:rPr>
        <w:t xml:space="preserve">Il s’agit de </w:t>
      </w:r>
      <w:r w:rsidRPr="00843380">
        <w:rPr>
          <w:rFonts w:ascii="Garamond" w:hAnsi="Garamond"/>
          <w:b/>
          <w:bCs/>
          <w:sz w:val="28"/>
          <w:szCs w:val="28"/>
        </w:rPr>
        <w:t xml:space="preserve">croire </w:t>
      </w:r>
      <w:r w:rsidRPr="00843380">
        <w:rPr>
          <w:rFonts w:ascii="Garamond" w:hAnsi="Garamond"/>
          <w:sz w:val="28"/>
          <w:szCs w:val="28"/>
        </w:rPr>
        <w:t>et c’est de ‘</w:t>
      </w:r>
      <w:r w:rsidRPr="00843380">
        <w:rPr>
          <w:rFonts w:ascii="Garamond" w:hAnsi="Garamond"/>
          <w:b/>
          <w:bCs/>
          <w:sz w:val="28"/>
          <w:szCs w:val="28"/>
        </w:rPr>
        <w:t>salut’</w:t>
      </w:r>
      <w:r w:rsidRPr="00843380">
        <w:rPr>
          <w:rFonts w:ascii="Garamond" w:hAnsi="Garamond"/>
          <w:sz w:val="28"/>
          <w:szCs w:val="28"/>
        </w:rPr>
        <w:t xml:space="preserve"> et de ‘</w:t>
      </w:r>
      <w:r w:rsidRPr="00843380">
        <w:rPr>
          <w:rFonts w:ascii="Garamond" w:hAnsi="Garamond"/>
          <w:b/>
          <w:bCs/>
          <w:sz w:val="28"/>
          <w:szCs w:val="28"/>
        </w:rPr>
        <w:t>vie’</w:t>
      </w:r>
      <w:r w:rsidRPr="00843380">
        <w:rPr>
          <w:rFonts w:ascii="Garamond" w:hAnsi="Garamond"/>
          <w:sz w:val="28"/>
          <w:szCs w:val="28"/>
        </w:rPr>
        <w:t xml:space="preserve"> qu’il est question. Il y va de notre vie. Nous le croyons : C’est la victoire de Jésus sur la mort qui nous est partagée. Jésus nous entraine avec lui dans la vie de Dieu, ce qui témoigne que Dieu lui-même nous a pardonné et nous rend justes à son image. </w:t>
      </w: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t xml:space="preserve">L’EVANGILE est la Bonne Nouvelle que Christ est ressuscité : </w:t>
      </w:r>
    </w:p>
    <w:p w:rsidR="0003433C" w:rsidRPr="00843380" w:rsidRDefault="0003433C" w:rsidP="0003433C">
      <w:pPr>
        <w:rPr>
          <w:rFonts w:ascii="Garamond" w:hAnsi="Garamond"/>
          <w:sz w:val="28"/>
          <w:szCs w:val="28"/>
        </w:rPr>
      </w:pPr>
      <w:r w:rsidRPr="00843380">
        <w:rPr>
          <w:rFonts w:ascii="Garamond" w:hAnsi="Garamond"/>
          <w:sz w:val="28"/>
          <w:szCs w:val="28"/>
        </w:rPr>
        <w:t>C’est aussi une Bonne Nouvelle pour nous.</w:t>
      </w:r>
    </w:p>
    <w:p w:rsidR="0003433C" w:rsidRPr="00843380" w:rsidRDefault="0003433C" w:rsidP="0003433C">
      <w:pPr>
        <w:rPr>
          <w:rFonts w:ascii="Garamond" w:hAnsi="Garamond"/>
          <w:sz w:val="28"/>
          <w:szCs w:val="28"/>
        </w:rPr>
      </w:pPr>
      <w:r w:rsidRPr="00843380">
        <w:rPr>
          <w:rFonts w:ascii="Garamond" w:hAnsi="Garamond"/>
          <w:sz w:val="28"/>
          <w:szCs w:val="28"/>
        </w:rPr>
        <w:t>Car c’est en notre faveur que Dieu est intervenu dans l’histoire en ressuscitant Jésus, puisque la mort qui fait tant de ravages dans notre vie est vaincue !</w:t>
      </w:r>
    </w:p>
    <w:p w:rsidR="0003433C" w:rsidRPr="00843380" w:rsidRDefault="0003433C" w:rsidP="0003433C">
      <w:pPr>
        <w:rPr>
          <w:rFonts w:ascii="Garamond" w:hAnsi="Garamond"/>
          <w:sz w:val="28"/>
          <w:szCs w:val="28"/>
        </w:rPr>
      </w:pPr>
      <w:r w:rsidRPr="00843380">
        <w:rPr>
          <w:rFonts w:ascii="Garamond" w:hAnsi="Garamond"/>
          <w:sz w:val="28"/>
          <w:szCs w:val="28"/>
        </w:rPr>
        <w:lastRenderedPageBreak/>
        <w:t>C’est en premier lieu aux Thessaloniciens</w:t>
      </w:r>
      <w:r w:rsidRPr="00843380">
        <w:rPr>
          <w:rStyle w:val="Appelnotedebasdep"/>
          <w:rFonts w:ascii="Garamond" w:hAnsi="Garamond"/>
          <w:sz w:val="28"/>
          <w:szCs w:val="28"/>
        </w:rPr>
        <w:footnoteReference w:id="1"/>
      </w:r>
      <w:r w:rsidRPr="00843380">
        <w:rPr>
          <w:rFonts w:ascii="Garamond" w:hAnsi="Garamond"/>
          <w:sz w:val="28"/>
          <w:szCs w:val="28"/>
        </w:rPr>
        <w:t xml:space="preserve"> que Paul exprime l’espérance que fait naître pour nous la résurrection de Jésus :</w:t>
      </w:r>
    </w:p>
    <w:p w:rsidR="0003433C" w:rsidRPr="00843380" w:rsidRDefault="0003433C" w:rsidP="0003433C">
      <w:pPr>
        <w:rPr>
          <w:rFonts w:ascii="Garamond" w:hAnsi="Garamond"/>
          <w:sz w:val="28"/>
          <w:szCs w:val="28"/>
        </w:rPr>
      </w:pPr>
      <w:r w:rsidRPr="00843380">
        <w:rPr>
          <w:rFonts w:ascii="Garamond" w:hAnsi="Garamond"/>
          <w:i/>
          <w:iCs/>
          <w:sz w:val="28"/>
          <w:szCs w:val="28"/>
        </w:rPr>
        <w:t xml:space="preserve">Si en effet nous croyons que Jésus est mort et qu’il est ressuscité, de même aussi, ceux qui sont morts, Dieu, par Jésus, les emmènera avec lui ! </w:t>
      </w:r>
      <w:r w:rsidRPr="00843380">
        <w:rPr>
          <w:rFonts w:ascii="Garamond" w:hAnsi="Garamond"/>
          <w:sz w:val="28"/>
          <w:szCs w:val="28"/>
        </w:rPr>
        <w:t xml:space="preserve"> (4,14).</w:t>
      </w:r>
    </w:p>
    <w:p w:rsidR="0003433C" w:rsidRPr="00843380" w:rsidRDefault="0003433C" w:rsidP="0003433C">
      <w:pPr>
        <w:rPr>
          <w:rFonts w:ascii="Garamond" w:hAnsi="Garamond"/>
          <w:sz w:val="28"/>
          <w:szCs w:val="28"/>
        </w:rPr>
      </w:pPr>
      <w:r w:rsidRPr="00843380">
        <w:rPr>
          <w:rFonts w:ascii="Garamond" w:hAnsi="Garamond"/>
          <w:sz w:val="28"/>
          <w:szCs w:val="28"/>
        </w:rPr>
        <w:t>La résurrection du Christ nous concerne, elle nous est promise à nous aussi. Nous ne mourons pas pour toujours.</w:t>
      </w:r>
    </w:p>
    <w:p w:rsidR="0003433C" w:rsidRPr="00843380" w:rsidRDefault="0003433C" w:rsidP="0003433C">
      <w:pPr>
        <w:rPr>
          <w:rFonts w:ascii="Garamond" w:hAnsi="Garamond"/>
          <w:sz w:val="28"/>
          <w:szCs w:val="28"/>
        </w:rPr>
      </w:pPr>
    </w:p>
    <w:p w:rsidR="0003433C" w:rsidRPr="00843380" w:rsidRDefault="0003433C" w:rsidP="0003433C">
      <w:pPr>
        <w:jc w:val="both"/>
        <w:rPr>
          <w:rFonts w:ascii="Garamond" w:hAnsi="Garamond"/>
          <w:sz w:val="28"/>
          <w:szCs w:val="28"/>
        </w:rPr>
      </w:pPr>
      <w:r w:rsidRPr="00843380">
        <w:rPr>
          <w:rFonts w:ascii="Garamond" w:hAnsi="Garamond"/>
          <w:sz w:val="28"/>
          <w:szCs w:val="28"/>
        </w:rPr>
        <w:t xml:space="preserve">Paul, parlant aux </w:t>
      </w:r>
      <w:proofErr w:type="spellStart"/>
      <w:r w:rsidRPr="00843380">
        <w:rPr>
          <w:rFonts w:ascii="Garamond" w:hAnsi="Garamond"/>
          <w:sz w:val="28"/>
          <w:szCs w:val="28"/>
        </w:rPr>
        <w:t>Ephésiens</w:t>
      </w:r>
      <w:proofErr w:type="spellEnd"/>
      <w:r w:rsidRPr="00843380">
        <w:rPr>
          <w:rFonts w:ascii="Garamond" w:hAnsi="Garamond"/>
          <w:sz w:val="28"/>
          <w:szCs w:val="28"/>
        </w:rPr>
        <w:t>, leur dit aussi la raison d’être de l’</w:t>
      </w:r>
      <w:proofErr w:type="spellStart"/>
      <w:r w:rsidRPr="00843380">
        <w:rPr>
          <w:rFonts w:ascii="Garamond" w:hAnsi="Garamond"/>
          <w:sz w:val="28"/>
          <w:szCs w:val="28"/>
        </w:rPr>
        <w:t>Evangile</w:t>
      </w:r>
      <w:proofErr w:type="spellEnd"/>
      <w:r w:rsidRPr="00843380">
        <w:rPr>
          <w:rFonts w:ascii="Garamond" w:hAnsi="Garamond"/>
          <w:sz w:val="28"/>
          <w:szCs w:val="28"/>
        </w:rPr>
        <w:t xml:space="preserve"> :</w:t>
      </w:r>
    </w:p>
    <w:p w:rsidR="0003433C" w:rsidRPr="00843380" w:rsidRDefault="0003433C" w:rsidP="0003433C">
      <w:pPr>
        <w:rPr>
          <w:rFonts w:ascii="Garamond" w:hAnsi="Garamond"/>
          <w:i/>
          <w:sz w:val="28"/>
          <w:szCs w:val="28"/>
        </w:rPr>
      </w:pPr>
      <w:r w:rsidRPr="00843380">
        <w:rPr>
          <w:rFonts w:ascii="Garamond" w:hAnsi="Garamond"/>
          <w:i/>
          <w:sz w:val="28"/>
          <w:szCs w:val="28"/>
        </w:rPr>
        <w:t>Ce mystère du Christ qu’il n’avait pas fait connaître aux hommes des générations passées, Dieu vient de le révéler … par l’Esprit : les païens sont admis au même héritage, membres du même corps, associés à la même promesse, en Jésus Christ, par le moyen de l’</w:t>
      </w:r>
      <w:proofErr w:type="spellStart"/>
      <w:r w:rsidRPr="00843380">
        <w:rPr>
          <w:rFonts w:ascii="Garamond" w:hAnsi="Garamond"/>
          <w:i/>
          <w:sz w:val="28"/>
          <w:szCs w:val="28"/>
        </w:rPr>
        <w:t>Evangile</w:t>
      </w:r>
      <w:proofErr w:type="spellEnd"/>
      <w:r w:rsidRPr="00843380">
        <w:rPr>
          <w:rFonts w:ascii="Garamond" w:hAnsi="Garamond"/>
          <w:i/>
          <w:sz w:val="28"/>
          <w:szCs w:val="28"/>
        </w:rPr>
        <w:t>.</w:t>
      </w:r>
    </w:p>
    <w:p w:rsidR="0003433C" w:rsidRPr="00843380" w:rsidRDefault="0003433C" w:rsidP="0003433C">
      <w:pPr>
        <w:rPr>
          <w:rFonts w:ascii="Garamond" w:hAnsi="Garamond"/>
          <w:iCs/>
          <w:sz w:val="28"/>
          <w:szCs w:val="28"/>
        </w:rPr>
      </w:pPr>
      <w:r w:rsidRPr="00843380">
        <w:rPr>
          <w:rFonts w:ascii="Garamond" w:hAnsi="Garamond"/>
          <w:iCs/>
          <w:sz w:val="28"/>
          <w:szCs w:val="28"/>
        </w:rPr>
        <w:t>La résurrection de Jésus pose le sceau de vérité définitive à la découverte faite par les premiers disciples que les dons de Dieu de la Première Alliance sont aussi destinés aux non-juifs. Pierre le découvre dans les Actes, dans l’épisode du centurion Corneille. C’est Dieu lui-même qui, dans une vision, lui fait comprendre que, en matière de nourriture, il ne faut pas rejeter ce que Dieu a déclaré pur ; et Pierre transpose cette révélation sur le plan des hommes et accepte la rencontre avec les païens qu’il ne doit pas considérer comme impurs puisque le Seigneur l’envoie chez eux.  Déjà dans les évangiles, la rencontre de Jésus avec la Cananéenne ou le centurion de Capharnaüm anticipaient ce rapprochement.</w:t>
      </w:r>
      <w:r w:rsidRPr="00843380">
        <w:rPr>
          <w:rFonts w:ascii="Garamond" w:hAnsi="Garamond"/>
          <w:i/>
          <w:sz w:val="28"/>
          <w:szCs w:val="28"/>
        </w:rPr>
        <w:t xml:space="preserve"> </w:t>
      </w:r>
    </w:p>
    <w:p w:rsidR="0003433C" w:rsidRPr="00843380" w:rsidRDefault="0003433C" w:rsidP="0003433C">
      <w:pPr>
        <w:rPr>
          <w:rFonts w:ascii="Garamond" w:hAnsi="Garamond"/>
          <w:iCs/>
          <w:sz w:val="28"/>
          <w:szCs w:val="28"/>
        </w:rPr>
      </w:pPr>
    </w:p>
    <w:p w:rsidR="0003433C" w:rsidRPr="00843380" w:rsidRDefault="0003433C" w:rsidP="0003433C">
      <w:pPr>
        <w:rPr>
          <w:rFonts w:ascii="Garamond" w:hAnsi="Garamond"/>
          <w:i/>
          <w:sz w:val="28"/>
          <w:szCs w:val="28"/>
        </w:rPr>
      </w:pPr>
    </w:p>
    <w:p w:rsidR="0003433C" w:rsidRPr="00843380" w:rsidRDefault="0003433C" w:rsidP="0003433C">
      <w:pPr>
        <w:rPr>
          <w:rFonts w:ascii="Garamond" w:hAnsi="Garamond"/>
          <w:sz w:val="28"/>
          <w:szCs w:val="28"/>
        </w:rPr>
      </w:pPr>
      <w:r w:rsidRPr="00843380">
        <w:rPr>
          <w:rFonts w:ascii="Garamond" w:hAnsi="Garamond"/>
          <w:i/>
          <w:sz w:val="28"/>
          <w:szCs w:val="28"/>
        </w:rPr>
        <w:t xml:space="preserve"> </w:t>
      </w:r>
    </w:p>
    <w:p w:rsidR="0003433C" w:rsidRPr="00843380" w:rsidRDefault="0003433C" w:rsidP="0003433C">
      <w:pPr>
        <w:rPr>
          <w:rFonts w:ascii="Garamond" w:hAnsi="Garamond"/>
          <w:sz w:val="28"/>
          <w:szCs w:val="28"/>
        </w:rPr>
      </w:pPr>
      <w:r w:rsidRPr="00843380">
        <w:rPr>
          <w:rFonts w:ascii="Garamond" w:hAnsi="Garamond"/>
          <w:sz w:val="28"/>
          <w:szCs w:val="28"/>
        </w:rPr>
        <w:t>Par ailleurs, ce qu’est l’</w:t>
      </w:r>
      <w:proofErr w:type="spellStart"/>
      <w:r w:rsidRPr="00843380">
        <w:rPr>
          <w:rFonts w:ascii="Garamond" w:hAnsi="Garamond"/>
          <w:sz w:val="28"/>
          <w:szCs w:val="28"/>
        </w:rPr>
        <w:t>Evangile</w:t>
      </w:r>
      <w:proofErr w:type="spellEnd"/>
      <w:r w:rsidRPr="00843380">
        <w:rPr>
          <w:rFonts w:ascii="Garamond" w:hAnsi="Garamond"/>
          <w:sz w:val="28"/>
          <w:szCs w:val="28"/>
        </w:rPr>
        <w:t>, Paul le dit aux Corinthiens dans ce grand chapitre 15 auquel nous nous sommes souvent référés :</w:t>
      </w:r>
      <w:r w:rsidRPr="00843380">
        <w:rPr>
          <w:rFonts w:ascii="Garamond" w:hAnsi="Garamond"/>
          <w:i/>
          <w:iCs/>
          <w:sz w:val="28"/>
          <w:szCs w:val="28"/>
        </w:rPr>
        <w:t xml:space="preserve"> Si le Christ n’est pas ressuscité, votre foi est vaine ; vous êtes encore dans vos péchés. Et ceux qui sont morts dans le Christ ont péri. Si c’est pour cette vie seulement que nous avons mis notre espoir dans le Christ, nous sommes les plus malheureux des hommes </w:t>
      </w:r>
      <w:r w:rsidRPr="00843380">
        <w:rPr>
          <w:rFonts w:ascii="Garamond" w:hAnsi="Garamond"/>
          <w:sz w:val="28"/>
          <w:szCs w:val="28"/>
        </w:rPr>
        <w:t>(1 Co 15, 17).</w:t>
      </w:r>
    </w:p>
    <w:p w:rsidR="0003433C" w:rsidRPr="00843380" w:rsidRDefault="0003433C" w:rsidP="0003433C">
      <w:pPr>
        <w:rPr>
          <w:rFonts w:ascii="Garamond" w:hAnsi="Garamond"/>
          <w:sz w:val="28"/>
          <w:szCs w:val="28"/>
        </w:rPr>
      </w:pPr>
    </w:p>
    <w:p w:rsidR="0003433C" w:rsidRPr="00843380" w:rsidRDefault="0003433C" w:rsidP="0003433C">
      <w:pPr>
        <w:numPr>
          <w:ilvl w:val="0"/>
          <w:numId w:val="8"/>
        </w:numPr>
        <w:rPr>
          <w:rFonts w:ascii="Garamond" w:hAnsi="Garamond"/>
          <w:sz w:val="28"/>
          <w:szCs w:val="28"/>
        </w:rPr>
      </w:pPr>
      <w:r w:rsidRPr="00843380">
        <w:rPr>
          <w:rFonts w:ascii="Garamond" w:hAnsi="Garamond"/>
          <w:sz w:val="28"/>
          <w:szCs w:val="28"/>
        </w:rPr>
        <w:t xml:space="preserve">Nous sommes encore dans nos péchés </w:t>
      </w:r>
    </w:p>
    <w:p w:rsidR="0003433C" w:rsidRPr="00843380" w:rsidRDefault="0003433C" w:rsidP="0003433C">
      <w:pPr>
        <w:numPr>
          <w:ilvl w:val="0"/>
          <w:numId w:val="8"/>
        </w:numPr>
        <w:rPr>
          <w:rFonts w:ascii="Garamond" w:hAnsi="Garamond"/>
          <w:sz w:val="28"/>
          <w:szCs w:val="28"/>
        </w:rPr>
      </w:pPr>
      <w:r w:rsidRPr="00843380">
        <w:rPr>
          <w:rFonts w:ascii="Garamond" w:hAnsi="Garamond"/>
          <w:sz w:val="28"/>
          <w:szCs w:val="28"/>
        </w:rPr>
        <w:t xml:space="preserve">Notre espoir ne concerne pas uniquement cette vie ordinaire que nous </w:t>
      </w:r>
      <w:proofErr w:type="gramStart"/>
      <w:r w:rsidRPr="00843380">
        <w:rPr>
          <w:rFonts w:ascii="Garamond" w:hAnsi="Garamond"/>
          <w:sz w:val="28"/>
          <w:szCs w:val="28"/>
        </w:rPr>
        <w:t>connaissons</w:t>
      </w:r>
      <w:proofErr w:type="gramEnd"/>
      <w:r w:rsidRPr="00843380">
        <w:rPr>
          <w:rFonts w:ascii="Garamond" w:hAnsi="Garamond"/>
          <w:sz w:val="28"/>
          <w:szCs w:val="28"/>
        </w:rPr>
        <w:t> : il est question de pardon, de l’au-delà de la vie, de vie nouvelle, de ce passage en Dieu qui nous attend pour nous recréer, pour restaurer en nous son image à sa ressemblance.</w:t>
      </w: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t>Qu’est-ce que l’EVANGILE ? quelle est sa raison d’être ?</w:t>
      </w: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lastRenderedPageBreak/>
        <w:t>Nous pouvons en avoir un autre point de vue grâce au Prologue de l’évangile de Luc, qui dit les raisons qui l’ont poussé à l’écrire.</w:t>
      </w:r>
    </w:p>
    <w:p w:rsidR="0003433C" w:rsidRPr="00843380" w:rsidRDefault="0003433C" w:rsidP="0003433C">
      <w:pPr>
        <w:numPr>
          <w:ilvl w:val="0"/>
          <w:numId w:val="8"/>
        </w:numPr>
        <w:rPr>
          <w:rFonts w:ascii="Garamond" w:hAnsi="Garamond"/>
          <w:i/>
          <w:iCs/>
          <w:sz w:val="28"/>
          <w:szCs w:val="28"/>
        </w:rPr>
      </w:pPr>
      <w:r w:rsidRPr="00843380">
        <w:rPr>
          <w:rFonts w:ascii="Garamond" w:hAnsi="Garamond"/>
          <w:i/>
          <w:iCs/>
          <w:sz w:val="28"/>
          <w:szCs w:val="28"/>
        </w:rPr>
        <w:t xml:space="preserve">Rendre compte des événements qui ont été </w:t>
      </w:r>
      <w:r w:rsidRPr="00843380">
        <w:rPr>
          <w:rFonts w:ascii="Garamond" w:hAnsi="Garamond"/>
          <w:b/>
          <w:bCs/>
          <w:i/>
          <w:iCs/>
          <w:sz w:val="28"/>
          <w:szCs w:val="28"/>
        </w:rPr>
        <w:t>transmis</w:t>
      </w:r>
      <w:r w:rsidRPr="00843380">
        <w:rPr>
          <w:rFonts w:ascii="Garamond" w:hAnsi="Garamond"/>
          <w:i/>
          <w:iCs/>
          <w:sz w:val="28"/>
          <w:szCs w:val="28"/>
        </w:rPr>
        <w:t xml:space="preserve"> par les témoins.</w:t>
      </w:r>
      <w:r w:rsidRPr="00843380">
        <w:rPr>
          <w:rFonts w:ascii="Garamond" w:hAnsi="Garamond"/>
          <w:sz w:val="28"/>
          <w:szCs w:val="28"/>
        </w:rPr>
        <w:t xml:space="preserve"> On reconnait le terme employé par Paul dans sa lettre aux Corinthiens : </w:t>
      </w:r>
      <w:r w:rsidRPr="00843380">
        <w:rPr>
          <w:rFonts w:ascii="Garamond" w:hAnsi="Garamond"/>
          <w:i/>
          <w:iCs/>
          <w:sz w:val="28"/>
          <w:szCs w:val="28"/>
        </w:rPr>
        <w:t xml:space="preserve">Je vous ai transmis ce que j’ai moi-même reçu. </w:t>
      </w:r>
      <w:r w:rsidRPr="00843380">
        <w:rPr>
          <w:rFonts w:ascii="Garamond" w:hAnsi="Garamond"/>
          <w:sz w:val="28"/>
          <w:szCs w:val="28"/>
        </w:rPr>
        <w:t>Ce mot renvoie à la Tradition orale de l’</w:t>
      </w:r>
      <w:proofErr w:type="spellStart"/>
      <w:r w:rsidRPr="00843380">
        <w:rPr>
          <w:rFonts w:ascii="Garamond" w:hAnsi="Garamond"/>
          <w:sz w:val="28"/>
          <w:szCs w:val="28"/>
        </w:rPr>
        <w:t>Evangile</w:t>
      </w:r>
      <w:proofErr w:type="spellEnd"/>
      <w:r w:rsidRPr="00843380">
        <w:rPr>
          <w:rFonts w:ascii="Garamond" w:hAnsi="Garamond"/>
          <w:sz w:val="28"/>
          <w:szCs w:val="28"/>
        </w:rPr>
        <w:t xml:space="preserve"> qui a précédé le temps des écrits. Et Luc est soucieux de prendre sa place dans la chaîne de transmission qui s’est établie.</w:t>
      </w:r>
    </w:p>
    <w:p w:rsidR="0003433C" w:rsidRPr="00843380" w:rsidRDefault="0003433C" w:rsidP="0003433C">
      <w:pPr>
        <w:numPr>
          <w:ilvl w:val="0"/>
          <w:numId w:val="8"/>
        </w:numPr>
        <w:rPr>
          <w:rFonts w:ascii="Garamond" w:hAnsi="Garamond"/>
          <w:i/>
          <w:iCs/>
          <w:sz w:val="28"/>
          <w:szCs w:val="28"/>
        </w:rPr>
      </w:pPr>
      <w:r w:rsidRPr="00843380">
        <w:rPr>
          <w:rFonts w:ascii="Garamond" w:hAnsi="Garamond"/>
          <w:i/>
          <w:iCs/>
          <w:sz w:val="28"/>
          <w:szCs w:val="28"/>
        </w:rPr>
        <w:t>Les témoins devenus serviteurs de la Parole.</w:t>
      </w:r>
      <w:r w:rsidRPr="00843380">
        <w:rPr>
          <w:rFonts w:ascii="Garamond" w:hAnsi="Garamond"/>
          <w:sz w:val="28"/>
          <w:szCs w:val="28"/>
        </w:rPr>
        <w:t xml:space="preserve"> Il s’agit des premiers disciples, ceux qui ont marché avec Jésus ont eu à cœur de le faire connaitre par la proclamation de sa Parole, d’apporter la Présence de Jésus ressuscité dans la Parole qui le dit. Ces témoins, serviteurs de la Parole, on les voit à l’œuvre dans le livre des Actes. En particulier au chapitre 6, à l’occasion d’une difficulté survenue dans la communauté, on voit la préoccupation des Douze de ne pas délaisser le </w:t>
      </w:r>
      <w:r w:rsidRPr="00843380">
        <w:rPr>
          <w:rFonts w:ascii="Garamond" w:hAnsi="Garamond"/>
          <w:i/>
          <w:iCs/>
          <w:sz w:val="28"/>
          <w:szCs w:val="28"/>
        </w:rPr>
        <w:t xml:space="preserve">service de la Parole. </w:t>
      </w:r>
    </w:p>
    <w:p w:rsidR="0003433C" w:rsidRPr="00843380" w:rsidRDefault="0003433C" w:rsidP="0003433C">
      <w:pPr>
        <w:numPr>
          <w:ilvl w:val="0"/>
          <w:numId w:val="8"/>
        </w:numPr>
        <w:rPr>
          <w:rFonts w:ascii="Garamond" w:hAnsi="Garamond"/>
          <w:i/>
          <w:iCs/>
          <w:sz w:val="28"/>
          <w:szCs w:val="28"/>
        </w:rPr>
      </w:pPr>
      <w:r w:rsidRPr="00843380">
        <w:rPr>
          <w:rFonts w:ascii="Garamond" w:hAnsi="Garamond"/>
          <w:sz w:val="28"/>
          <w:szCs w:val="28"/>
        </w:rPr>
        <w:t xml:space="preserve">Pour réaliser son projet, Luc dit avoir fait un travail sérieux : </w:t>
      </w:r>
      <w:r w:rsidRPr="00843380">
        <w:rPr>
          <w:rFonts w:ascii="Garamond" w:hAnsi="Garamond"/>
          <w:i/>
          <w:iCs/>
          <w:sz w:val="28"/>
          <w:szCs w:val="28"/>
        </w:rPr>
        <w:t xml:space="preserve">il s’est informé soigneusement de tout depuis le commencement. </w:t>
      </w:r>
      <w:r w:rsidRPr="00843380">
        <w:rPr>
          <w:rFonts w:ascii="Garamond" w:hAnsi="Garamond"/>
          <w:sz w:val="28"/>
          <w:szCs w:val="28"/>
        </w:rPr>
        <w:t xml:space="preserve">Il s’agit d’une minutieuse investigation au sujet du ministère public de Jésus ; puisque, parlant du </w:t>
      </w:r>
      <w:r w:rsidRPr="00843380">
        <w:rPr>
          <w:rFonts w:ascii="Garamond" w:hAnsi="Garamond"/>
          <w:i/>
          <w:iCs/>
          <w:sz w:val="28"/>
          <w:szCs w:val="28"/>
        </w:rPr>
        <w:t>commencement</w:t>
      </w:r>
      <w:r w:rsidRPr="00843380">
        <w:rPr>
          <w:rFonts w:ascii="Garamond" w:hAnsi="Garamond"/>
          <w:sz w:val="28"/>
          <w:szCs w:val="28"/>
        </w:rPr>
        <w:t xml:space="preserve">, Luc pense au baptême et non à la naissance de Jésus. Ceci est tout à fait explicite au moment du remplacement de Judas ; le critère retenu pour procéder au choix de celui qui va être intégré aux Onze est d’avoir participé au groupe </w:t>
      </w:r>
      <w:r w:rsidRPr="00843380">
        <w:rPr>
          <w:rFonts w:ascii="Garamond" w:hAnsi="Garamond"/>
          <w:i/>
          <w:iCs/>
          <w:sz w:val="28"/>
          <w:szCs w:val="28"/>
        </w:rPr>
        <w:t>durant le temps où le Seigneur Jésus est resté parmi nous ayant commencé au baptême de Jean jusqu’au jour où il nous fut enlevé… et qu’il devienne avec nous témoin de sa résurrection.</w:t>
      </w:r>
      <w:r w:rsidRPr="00843380">
        <w:rPr>
          <w:rFonts w:ascii="Garamond" w:hAnsi="Garamond"/>
          <w:sz w:val="28"/>
          <w:szCs w:val="28"/>
        </w:rPr>
        <w:t xml:space="preserve"> C’est alors Matthias qui est désigné.</w:t>
      </w:r>
    </w:p>
    <w:p w:rsidR="0003433C" w:rsidRPr="00843380" w:rsidRDefault="0003433C" w:rsidP="0003433C">
      <w:pPr>
        <w:numPr>
          <w:ilvl w:val="0"/>
          <w:numId w:val="8"/>
        </w:numPr>
        <w:rPr>
          <w:rFonts w:ascii="Garamond" w:hAnsi="Garamond"/>
          <w:i/>
          <w:iCs/>
          <w:sz w:val="28"/>
          <w:szCs w:val="28"/>
        </w:rPr>
      </w:pPr>
      <w:r w:rsidRPr="00843380">
        <w:rPr>
          <w:rFonts w:ascii="Garamond" w:hAnsi="Garamond"/>
          <w:sz w:val="28"/>
          <w:szCs w:val="28"/>
        </w:rPr>
        <w:t>S’informer afin de composer un récit destiné à confirmer le destinataire du livre dans l’assurance que la catéchèse qu’il a reçue est solide, juste et bonne. Ce destinataire, un certain Théophile, est un chrétien, membre de la communauté ecclésiale ; un ami, un protecteur, un mécène ? C’est aussi le lecteur, ami de Dieu ou qui aime Dieu, chrétien de tous les temps. Nous aujourd'hui !</w:t>
      </w:r>
    </w:p>
    <w:p w:rsidR="0003433C" w:rsidRPr="00843380" w:rsidRDefault="0003433C" w:rsidP="0003433C">
      <w:pPr>
        <w:pStyle w:val="Titre1"/>
        <w:rPr>
          <w:rFonts w:ascii="Garamond" w:hAnsi="Garamond"/>
          <w:b/>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cr/>
      </w:r>
    </w:p>
    <w:p w:rsidR="0003433C" w:rsidRPr="00843380" w:rsidRDefault="0003433C" w:rsidP="0003433C">
      <w:pPr>
        <w:rPr>
          <w:rFonts w:ascii="Garamond" w:hAnsi="Garamond"/>
          <w:sz w:val="28"/>
          <w:szCs w:val="28"/>
        </w:rPr>
      </w:pPr>
      <w:r w:rsidRPr="00843380">
        <w:rPr>
          <w:rFonts w:ascii="Garamond" w:hAnsi="Garamond"/>
          <w:sz w:val="28"/>
          <w:szCs w:val="28"/>
        </w:rPr>
        <w:cr/>
        <w:t>Au sujet de Jésus, l’Évangile conjugue une double réalité :</w:t>
      </w:r>
    </w:p>
    <w:p w:rsidR="0003433C" w:rsidRPr="00843380" w:rsidRDefault="0003433C" w:rsidP="0003433C">
      <w:pPr>
        <w:ind w:left="720"/>
        <w:rPr>
          <w:rFonts w:ascii="Garamond" w:hAnsi="Garamond"/>
          <w:sz w:val="28"/>
          <w:szCs w:val="28"/>
        </w:rPr>
      </w:pPr>
      <w:r w:rsidRPr="00843380">
        <w:rPr>
          <w:rFonts w:ascii="Garamond" w:hAnsi="Garamond"/>
          <w:b/>
          <w:bCs/>
          <w:sz w:val="28"/>
          <w:szCs w:val="28"/>
          <w:u w:val="single"/>
        </w:rPr>
        <w:t>Des faits historiques à connaître</w:t>
      </w:r>
      <w:r w:rsidRPr="00843380">
        <w:rPr>
          <w:rFonts w:ascii="Garamond" w:hAnsi="Garamond"/>
          <w:sz w:val="28"/>
          <w:szCs w:val="28"/>
        </w:rPr>
        <w:t xml:space="preserve"> et </w:t>
      </w:r>
      <w:r w:rsidRPr="00843380">
        <w:rPr>
          <w:rFonts w:ascii="Garamond" w:hAnsi="Garamond"/>
          <w:b/>
          <w:bCs/>
          <w:sz w:val="28"/>
          <w:szCs w:val="28"/>
          <w:u w:val="single"/>
        </w:rPr>
        <w:t>le mystère d’une Personne à découvrir</w:t>
      </w:r>
      <w:r w:rsidRPr="00843380">
        <w:rPr>
          <w:rFonts w:ascii="Garamond" w:hAnsi="Garamond"/>
          <w:sz w:val="28"/>
          <w:szCs w:val="28"/>
        </w:rPr>
        <w:t>.</w:t>
      </w:r>
    </w:p>
    <w:p w:rsidR="0003433C" w:rsidRPr="00843380" w:rsidRDefault="0003433C" w:rsidP="0003433C">
      <w:pPr>
        <w:rPr>
          <w:rFonts w:ascii="Garamond" w:hAnsi="Garamond"/>
          <w:sz w:val="28"/>
          <w:szCs w:val="28"/>
        </w:rPr>
      </w:pPr>
      <w:r w:rsidRPr="00843380">
        <w:rPr>
          <w:rFonts w:ascii="Garamond" w:hAnsi="Garamond"/>
          <w:sz w:val="28"/>
          <w:szCs w:val="28"/>
        </w:rPr>
        <w:t xml:space="preserve">Nous avons là deux éléments indissociables, intrinsèquement liés, comme </w:t>
      </w:r>
      <w:r w:rsidRPr="00843380">
        <w:rPr>
          <w:rFonts w:ascii="Garamond" w:hAnsi="Garamond"/>
          <w:i/>
          <w:sz w:val="28"/>
          <w:szCs w:val="28"/>
        </w:rPr>
        <w:t>une tunique sans couture</w:t>
      </w:r>
      <w:r w:rsidRPr="00843380">
        <w:rPr>
          <w:rFonts w:ascii="Garamond" w:hAnsi="Garamond"/>
          <w:sz w:val="28"/>
          <w:szCs w:val="28"/>
        </w:rPr>
        <w:t>, le r°/v°, l’avers et l’envers d’une médaille,</w:t>
      </w:r>
      <w:r w:rsidRPr="00843380">
        <w:rPr>
          <w:rFonts w:ascii="Garamond" w:hAnsi="Garamond"/>
          <w:i/>
          <w:sz w:val="28"/>
          <w:szCs w:val="28"/>
        </w:rPr>
        <w:t xml:space="preserve"> </w:t>
      </w:r>
      <w:r w:rsidRPr="00843380">
        <w:rPr>
          <w:rFonts w:ascii="Garamond" w:hAnsi="Garamond"/>
          <w:sz w:val="28"/>
          <w:szCs w:val="28"/>
        </w:rPr>
        <w:t>que pourtant nous aimerions bien distinguer. Jésus nous est présenté comme un homme situé dans une époque, un pays ; marqué par une culture, une mentalité, une langue ; enraciné dans une religion, dans la foi d’un peuple. Un homme au sujet duquel on s’interroge :</w:t>
      </w:r>
      <w:r w:rsidRPr="00843380">
        <w:rPr>
          <w:rFonts w:ascii="Garamond" w:hAnsi="Garamond"/>
          <w:i/>
          <w:sz w:val="28"/>
          <w:szCs w:val="28"/>
        </w:rPr>
        <w:t xml:space="preserve"> Qui est est-il ? Quelle est cette parole ?</w:t>
      </w:r>
      <w:r w:rsidRPr="00843380">
        <w:rPr>
          <w:rFonts w:ascii="Garamond" w:hAnsi="Garamond"/>
          <w:sz w:val="28"/>
          <w:szCs w:val="28"/>
        </w:rPr>
        <w:cr/>
      </w:r>
    </w:p>
    <w:p w:rsidR="0003433C" w:rsidRPr="00843380" w:rsidRDefault="0003433C" w:rsidP="0003433C">
      <w:pPr>
        <w:rPr>
          <w:rFonts w:ascii="Garamond" w:hAnsi="Garamond"/>
          <w:sz w:val="28"/>
          <w:szCs w:val="28"/>
        </w:rPr>
      </w:pPr>
      <w:r w:rsidRPr="00843380">
        <w:rPr>
          <w:rFonts w:ascii="Garamond" w:hAnsi="Garamond"/>
          <w:sz w:val="28"/>
          <w:szCs w:val="28"/>
        </w:rPr>
        <w:lastRenderedPageBreak/>
        <w:t>En effet, la personne de Jésus suscite étonnement, effroi ou incompréhension…</w:t>
      </w:r>
    </w:p>
    <w:p w:rsidR="0003433C" w:rsidRPr="00843380" w:rsidRDefault="0003433C" w:rsidP="0003433C">
      <w:pPr>
        <w:rPr>
          <w:rFonts w:ascii="Garamond" w:hAnsi="Garamond"/>
          <w:sz w:val="28"/>
          <w:szCs w:val="28"/>
        </w:rPr>
      </w:pPr>
      <w:r w:rsidRPr="00843380">
        <w:rPr>
          <w:rFonts w:ascii="Garamond" w:hAnsi="Garamond"/>
          <w:sz w:val="28"/>
          <w:szCs w:val="28"/>
        </w:rPr>
        <w:t>Il a fallu que Jésus aille jusqu’au bout de son existence, qu’il passe par la Passion et la croix pour que la Résurrection éclaire le mystère qui l’habite. Pâques a été le révélateur final qui achève et donne sens à toute sa vie. Sa Pâque, c'est à la fois l’amour qu’il a vécu jusqu’au don ultime de sa vie – amour pour Dieu et pour les hommes – et le OUI du Père à son comportement : Il le relève de la mort et le prend dans sa vie. C’est vers cet accomplissement que marchait Jésus.</w:t>
      </w:r>
    </w:p>
    <w:p w:rsidR="0003433C" w:rsidRPr="00843380" w:rsidRDefault="0003433C" w:rsidP="0003433C">
      <w:pPr>
        <w:rPr>
          <w:rFonts w:ascii="Garamond" w:hAnsi="Garamond"/>
          <w:sz w:val="28"/>
          <w:szCs w:val="28"/>
        </w:rPr>
      </w:pPr>
    </w:p>
    <w:p w:rsidR="0003433C" w:rsidRPr="00843380" w:rsidRDefault="0003433C" w:rsidP="0003433C">
      <w:pPr>
        <w:rPr>
          <w:rFonts w:ascii="Garamond" w:hAnsi="Garamond"/>
          <w:sz w:val="28"/>
          <w:szCs w:val="28"/>
        </w:rPr>
      </w:pPr>
      <w:r w:rsidRPr="00843380">
        <w:rPr>
          <w:rFonts w:ascii="Garamond" w:hAnsi="Garamond"/>
          <w:sz w:val="28"/>
          <w:szCs w:val="28"/>
        </w:rPr>
        <w:t>Faits historiques et mystère de la personne sont éclairés par les événements de la fin. C’est en rétrospective (nous l’avons vu) que les disciples sont entrés dans la compréhension de ses paroles et de ses gestes, et cela, très progressivement. Des souvenirs habitaient leur mémoire, des faits dont ils n’avaient saisi ni le sens ni la portée, jusqu’à ce qu’ils reçoivent de Pâques et dans l’Esprit Saint un éclairage unique, qui a modifié ce qu’ils avaient entrevu.</w:t>
      </w:r>
      <w:r w:rsidRPr="00843380">
        <w:rPr>
          <w:rFonts w:ascii="Garamond" w:hAnsi="Garamond"/>
          <w:i/>
          <w:sz w:val="28"/>
          <w:szCs w:val="28"/>
        </w:rPr>
        <w:t xml:space="preserve"> L’Esprit Saint vous rappellera tout ce que je vous ai dit ; il vous conduira vers la vérité toute entière</w:t>
      </w:r>
      <w:r w:rsidRPr="00843380">
        <w:rPr>
          <w:rFonts w:ascii="Garamond" w:hAnsi="Garamond"/>
          <w:sz w:val="28"/>
          <w:szCs w:val="28"/>
        </w:rPr>
        <w:t>.</w:t>
      </w:r>
    </w:p>
    <w:p w:rsidR="0003433C" w:rsidRPr="00843380" w:rsidRDefault="0003433C" w:rsidP="0003433C">
      <w:pPr>
        <w:rPr>
          <w:rFonts w:ascii="Garamond" w:hAnsi="Garamond"/>
          <w:sz w:val="28"/>
          <w:szCs w:val="28"/>
        </w:rPr>
      </w:pPr>
    </w:p>
    <w:p w:rsidR="0003433C" w:rsidRPr="00843380" w:rsidRDefault="0003433C" w:rsidP="0003433C">
      <w:pPr>
        <w:numPr>
          <w:ilvl w:val="0"/>
          <w:numId w:val="5"/>
        </w:numPr>
        <w:jc w:val="both"/>
        <w:rPr>
          <w:rFonts w:ascii="Garamond" w:hAnsi="Garamond"/>
          <w:sz w:val="28"/>
          <w:szCs w:val="28"/>
        </w:rPr>
      </w:pPr>
      <w:r w:rsidRPr="00843380">
        <w:rPr>
          <w:rFonts w:ascii="Garamond" w:hAnsi="Garamond"/>
          <w:sz w:val="28"/>
          <w:szCs w:val="28"/>
        </w:rPr>
        <w:t xml:space="preserve">Notre attitude est double et unique à la fois. On peut légitimement faire une </w:t>
      </w:r>
      <w:r w:rsidRPr="00843380">
        <w:rPr>
          <w:rFonts w:ascii="Garamond" w:hAnsi="Garamond"/>
          <w:b/>
          <w:sz w:val="28"/>
          <w:szCs w:val="28"/>
          <w:u w:val="single"/>
        </w:rPr>
        <w:t>étude technique</w:t>
      </w:r>
      <w:r w:rsidRPr="00843380">
        <w:rPr>
          <w:rFonts w:ascii="Garamond" w:hAnsi="Garamond"/>
          <w:sz w:val="28"/>
          <w:szCs w:val="28"/>
        </w:rPr>
        <w:t xml:space="preserve"> des évangiles selon les méthodes propres à l’analyse littéraire, la lecture comparée des textes contemporains, la critique historique. Mais, pour le croyant, cette recherche n’est jamais coupée du </w:t>
      </w:r>
      <w:r w:rsidRPr="00843380">
        <w:rPr>
          <w:rFonts w:ascii="Garamond" w:hAnsi="Garamond"/>
          <w:b/>
          <w:sz w:val="28"/>
          <w:szCs w:val="28"/>
          <w:u w:val="single"/>
        </w:rPr>
        <w:t>regard de foi</w:t>
      </w:r>
      <w:r w:rsidRPr="00843380">
        <w:rPr>
          <w:rFonts w:ascii="Garamond" w:hAnsi="Garamond"/>
          <w:sz w:val="28"/>
          <w:szCs w:val="28"/>
        </w:rPr>
        <w:t xml:space="preserve"> qu’il porte sur le Seigneur. Pour nous, comme pour les évangélistes, c’est la lumière de Pâques qui illumine la vie et la Personne de Jésus.</w:t>
      </w:r>
    </w:p>
    <w:p w:rsidR="0003433C" w:rsidRPr="00843380" w:rsidRDefault="0003433C" w:rsidP="0003433C">
      <w:pPr>
        <w:jc w:val="both"/>
        <w:rPr>
          <w:rFonts w:ascii="Garamond" w:hAnsi="Garamond"/>
          <w:sz w:val="28"/>
          <w:szCs w:val="28"/>
        </w:rPr>
      </w:pPr>
    </w:p>
    <w:p w:rsidR="0003433C" w:rsidRPr="00843380" w:rsidRDefault="0003433C" w:rsidP="0003433C">
      <w:pPr>
        <w:numPr>
          <w:ilvl w:val="0"/>
          <w:numId w:val="5"/>
        </w:numPr>
        <w:jc w:val="both"/>
        <w:rPr>
          <w:rFonts w:ascii="Garamond" w:hAnsi="Garamond"/>
          <w:sz w:val="28"/>
          <w:szCs w:val="28"/>
        </w:rPr>
      </w:pPr>
      <w:r w:rsidRPr="00843380">
        <w:rPr>
          <w:rFonts w:ascii="Garamond" w:hAnsi="Garamond"/>
          <w:sz w:val="28"/>
          <w:szCs w:val="28"/>
        </w:rPr>
        <w:t xml:space="preserve">Enfin, puisque la Pâque de Jésus est nécessaire pour comprendre qui il est et ce qu’il a fait, il y a, dans les récits évangéliques, des éléments qui n’ont pu être dits qu’après sa Résurrection (cf. </w:t>
      </w:r>
      <w:proofErr w:type="spellStart"/>
      <w:r w:rsidRPr="00843380">
        <w:rPr>
          <w:rFonts w:ascii="Garamond" w:hAnsi="Garamond"/>
          <w:sz w:val="28"/>
          <w:szCs w:val="28"/>
        </w:rPr>
        <w:t>Jn</w:t>
      </w:r>
      <w:proofErr w:type="spellEnd"/>
      <w:r w:rsidRPr="00843380">
        <w:rPr>
          <w:rFonts w:ascii="Garamond" w:hAnsi="Garamond"/>
          <w:sz w:val="28"/>
          <w:szCs w:val="28"/>
        </w:rPr>
        <w:t xml:space="preserve"> 2,21 ; 12,16). On a affaire alors à une </w:t>
      </w:r>
      <w:r w:rsidRPr="00843380">
        <w:rPr>
          <w:rFonts w:ascii="Garamond" w:hAnsi="Garamond"/>
          <w:b/>
          <w:sz w:val="28"/>
          <w:szCs w:val="28"/>
          <w:u w:val="single"/>
        </w:rPr>
        <w:t>superposition d’auditoire </w:t>
      </w:r>
      <w:r w:rsidRPr="00843380">
        <w:rPr>
          <w:rFonts w:ascii="Garamond" w:hAnsi="Garamond"/>
          <w:sz w:val="28"/>
          <w:szCs w:val="28"/>
        </w:rPr>
        <w:t>:</w:t>
      </w: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sz w:val="28"/>
          <w:szCs w:val="28"/>
        </w:rPr>
      </w:pPr>
      <w:r w:rsidRPr="00843380">
        <w:rPr>
          <w:rFonts w:ascii="Garamond" w:hAnsi="Garamond"/>
          <w:sz w:val="28"/>
          <w:szCs w:val="28"/>
        </w:rPr>
        <w:t>Le premier est constitué par les gens qui ont suivi Jésus et marché avec lui, ceux qui l’ont croisé sur les routes ou au Temple. Le second représente les premières communautés chrétiennes à qui s’adressent les évangélistes : dans l’</w:t>
      </w:r>
      <w:proofErr w:type="spellStart"/>
      <w:r w:rsidRPr="00843380">
        <w:rPr>
          <w:rFonts w:ascii="Garamond" w:hAnsi="Garamond"/>
          <w:sz w:val="28"/>
          <w:szCs w:val="28"/>
        </w:rPr>
        <w:t>Evangile</w:t>
      </w:r>
      <w:proofErr w:type="spellEnd"/>
      <w:r w:rsidRPr="00843380">
        <w:rPr>
          <w:rFonts w:ascii="Garamond" w:hAnsi="Garamond"/>
          <w:sz w:val="28"/>
          <w:szCs w:val="28"/>
        </w:rPr>
        <w:t>, ces deux auditoires peuvent être repérés, mais ils sont indissociables, comme sont inséparables faits historiques et mystère de sa Personne, comme le sont aussi les deux attitudes que nous avons repérées</w:t>
      </w:r>
      <w:r w:rsidRPr="00843380">
        <w:rPr>
          <w:rStyle w:val="Appelnotedebasdep"/>
          <w:rFonts w:ascii="Garamond" w:hAnsi="Garamond"/>
          <w:sz w:val="28"/>
          <w:szCs w:val="28"/>
        </w:rPr>
        <w:footnoteReference w:id="2"/>
      </w:r>
      <w:r w:rsidRPr="00843380">
        <w:rPr>
          <w:rFonts w:ascii="Garamond" w:hAnsi="Garamond"/>
          <w:sz w:val="28"/>
          <w:szCs w:val="28"/>
        </w:rPr>
        <w:t>. La Pâque de Jésus est nécessaire pour comprendre sa vie, elle est tellement indispensable que Pâques affleure à chaque page de l’</w:t>
      </w:r>
      <w:proofErr w:type="spellStart"/>
      <w:r w:rsidRPr="00843380">
        <w:rPr>
          <w:rFonts w:ascii="Garamond" w:hAnsi="Garamond"/>
          <w:sz w:val="28"/>
          <w:szCs w:val="28"/>
        </w:rPr>
        <w:t>Evangile</w:t>
      </w:r>
      <w:proofErr w:type="spellEnd"/>
      <w:r w:rsidRPr="00843380">
        <w:rPr>
          <w:rFonts w:ascii="Garamond" w:hAnsi="Garamond"/>
          <w:sz w:val="28"/>
          <w:szCs w:val="28"/>
        </w:rPr>
        <w:t xml:space="preserve"> ; il nous revient de la découvrir ici et là et de l’expliciter (par ex. </w:t>
      </w:r>
      <w:proofErr w:type="gramStart"/>
      <w:r w:rsidRPr="00843380">
        <w:rPr>
          <w:rFonts w:ascii="Garamond" w:hAnsi="Garamond"/>
          <w:sz w:val="28"/>
          <w:szCs w:val="28"/>
        </w:rPr>
        <w:t>la  réanimation</w:t>
      </w:r>
      <w:proofErr w:type="gramEnd"/>
      <w:r w:rsidRPr="00843380">
        <w:rPr>
          <w:rFonts w:ascii="Garamond" w:hAnsi="Garamond"/>
          <w:sz w:val="28"/>
          <w:szCs w:val="28"/>
        </w:rPr>
        <w:t xml:space="preserve"> du fils de la veuve de </w:t>
      </w:r>
      <w:proofErr w:type="spellStart"/>
      <w:r w:rsidRPr="00843380">
        <w:rPr>
          <w:rFonts w:ascii="Garamond" w:hAnsi="Garamond"/>
          <w:sz w:val="28"/>
          <w:szCs w:val="28"/>
        </w:rPr>
        <w:t>Naïn</w:t>
      </w:r>
      <w:proofErr w:type="spellEnd"/>
      <w:r w:rsidRPr="00843380">
        <w:rPr>
          <w:rFonts w:ascii="Garamond" w:hAnsi="Garamond"/>
          <w:sz w:val="28"/>
          <w:szCs w:val="28"/>
        </w:rPr>
        <w:t xml:space="preserve">, </w:t>
      </w:r>
      <w:proofErr w:type="spellStart"/>
      <w:r w:rsidRPr="00843380">
        <w:rPr>
          <w:rFonts w:ascii="Garamond" w:hAnsi="Garamond"/>
          <w:sz w:val="28"/>
          <w:szCs w:val="28"/>
        </w:rPr>
        <w:t>Lc</w:t>
      </w:r>
      <w:proofErr w:type="spellEnd"/>
      <w:r w:rsidRPr="00843380">
        <w:rPr>
          <w:rFonts w:ascii="Garamond" w:hAnsi="Garamond"/>
          <w:sz w:val="28"/>
          <w:szCs w:val="28"/>
        </w:rPr>
        <w:t xml:space="preserve"> 7, 11).</w:t>
      </w:r>
    </w:p>
    <w:p w:rsidR="0003433C" w:rsidRPr="00843380" w:rsidRDefault="0003433C" w:rsidP="0003433C">
      <w:pPr>
        <w:jc w:val="both"/>
        <w:rPr>
          <w:rFonts w:ascii="Garamond" w:hAnsi="Garamond"/>
          <w:sz w:val="28"/>
          <w:szCs w:val="28"/>
        </w:rPr>
      </w:pPr>
    </w:p>
    <w:p w:rsidR="0003433C" w:rsidRPr="00843380" w:rsidRDefault="0003433C" w:rsidP="0003433C">
      <w:pPr>
        <w:pStyle w:val="Titre2"/>
        <w:rPr>
          <w:rFonts w:ascii="Garamond" w:hAnsi="Garamond"/>
          <w:sz w:val="28"/>
          <w:szCs w:val="28"/>
        </w:rPr>
      </w:pPr>
      <w:bookmarkStart w:id="1" w:name="_Toc112594093"/>
      <w:bookmarkStart w:id="2" w:name="_Toc113348957"/>
      <w:bookmarkStart w:id="3" w:name="_Toc113459992"/>
      <w:r w:rsidRPr="00843380">
        <w:rPr>
          <w:rFonts w:ascii="Garamond" w:hAnsi="Garamond"/>
          <w:sz w:val="28"/>
          <w:szCs w:val="28"/>
        </w:rPr>
        <w:br w:type="page"/>
      </w:r>
      <w:bookmarkStart w:id="4" w:name="_Toc127197439"/>
      <w:r w:rsidRPr="00843380">
        <w:rPr>
          <w:rFonts w:ascii="Garamond" w:hAnsi="Garamond"/>
          <w:sz w:val="28"/>
          <w:szCs w:val="28"/>
        </w:rPr>
        <w:lastRenderedPageBreak/>
        <w:t>LA VERITE DE L’EVANGILE</w:t>
      </w:r>
      <w:bookmarkEnd w:id="1"/>
      <w:bookmarkEnd w:id="2"/>
      <w:bookmarkEnd w:id="3"/>
      <w:bookmarkEnd w:id="4"/>
      <w:r w:rsidRPr="00843380">
        <w:rPr>
          <w:rFonts w:ascii="Garamond" w:hAnsi="Garamond"/>
          <w:sz w:val="28"/>
          <w:szCs w:val="28"/>
        </w:rPr>
        <w:t xml:space="preserve"> </w:t>
      </w:r>
    </w:p>
    <w:p w:rsidR="0003433C" w:rsidRPr="00843380" w:rsidRDefault="0003433C" w:rsidP="0003433C">
      <w:pPr>
        <w:rPr>
          <w:rFonts w:ascii="Garamond" w:hAnsi="Garamond"/>
          <w:sz w:val="28"/>
          <w:szCs w:val="28"/>
        </w:rPr>
      </w:pPr>
    </w:p>
    <w:p w:rsidR="0003433C" w:rsidRPr="00843380" w:rsidRDefault="0003433C" w:rsidP="0003433C">
      <w:pPr>
        <w:jc w:val="both"/>
        <w:rPr>
          <w:rFonts w:ascii="Garamond" w:hAnsi="Garamond"/>
          <w:b/>
          <w:sz w:val="28"/>
          <w:szCs w:val="28"/>
        </w:rPr>
      </w:pPr>
    </w:p>
    <w:p w:rsidR="0003433C" w:rsidRPr="00843380" w:rsidRDefault="0003433C" w:rsidP="0003433C">
      <w:pPr>
        <w:jc w:val="both"/>
        <w:rPr>
          <w:rFonts w:ascii="Garamond" w:hAnsi="Garamond"/>
          <w:b/>
          <w:sz w:val="28"/>
          <w:szCs w:val="28"/>
        </w:rPr>
      </w:pPr>
      <w:r w:rsidRPr="00843380">
        <w:rPr>
          <w:rFonts w:ascii="Garamond" w:hAnsi="Garamond"/>
          <w:b/>
          <w:sz w:val="28"/>
          <w:szCs w:val="28"/>
        </w:rPr>
        <w:t>De quelle VÉRITÉ parlons-nous en ce qui concerne l’EVANGILE ?</w:t>
      </w: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sz w:val="28"/>
          <w:szCs w:val="28"/>
        </w:rPr>
      </w:pPr>
      <w:r w:rsidRPr="00843380">
        <w:rPr>
          <w:rFonts w:ascii="Garamond" w:hAnsi="Garamond"/>
          <w:sz w:val="28"/>
          <w:szCs w:val="28"/>
        </w:rPr>
        <w:t xml:space="preserve">Après la définition de Paul aux Romains : </w:t>
      </w:r>
      <w:r w:rsidRPr="00843380">
        <w:rPr>
          <w:rFonts w:ascii="Garamond" w:hAnsi="Garamond"/>
          <w:i/>
          <w:iCs/>
          <w:sz w:val="28"/>
          <w:szCs w:val="28"/>
        </w:rPr>
        <w:t>L’</w:t>
      </w:r>
      <w:proofErr w:type="spellStart"/>
      <w:r w:rsidRPr="00843380">
        <w:rPr>
          <w:rFonts w:ascii="Garamond" w:hAnsi="Garamond"/>
          <w:i/>
          <w:iCs/>
          <w:sz w:val="28"/>
          <w:szCs w:val="28"/>
        </w:rPr>
        <w:t>Evangile</w:t>
      </w:r>
      <w:proofErr w:type="spellEnd"/>
      <w:r w:rsidRPr="00843380">
        <w:rPr>
          <w:rFonts w:ascii="Garamond" w:hAnsi="Garamond"/>
          <w:i/>
          <w:iCs/>
          <w:sz w:val="28"/>
          <w:szCs w:val="28"/>
        </w:rPr>
        <w:t xml:space="preserve"> est une puissance de salut pour tout homme qui croit</w:t>
      </w:r>
      <w:r w:rsidRPr="00843380">
        <w:rPr>
          <w:rFonts w:ascii="Garamond" w:hAnsi="Garamond"/>
          <w:sz w:val="28"/>
          <w:szCs w:val="28"/>
        </w:rPr>
        <w:t>, écoutons Vatican II qui redit : « C’est une vérité en vue du salut » (DV 2-3)</w:t>
      </w:r>
      <w:r w:rsidRPr="00843380">
        <w:rPr>
          <w:rFonts w:ascii="Garamond" w:hAnsi="Garamond"/>
          <w:i/>
          <w:sz w:val="28"/>
          <w:szCs w:val="28"/>
        </w:rPr>
        <w:t>.</w:t>
      </w:r>
    </w:p>
    <w:p w:rsidR="0003433C" w:rsidRPr="00843380" w:rsidRDefault="0003433C" w:rsidP="0003433C">
      <w:pPr>
        <w:jc w:val="both"/>
        <w:rPr>
          <w:rFonts w:ascii="Garamond" w:hAnsi="Garamond"/>
          <w:sz w:val="28"/>
          <w:szCs w:val="28"/>
        </w:rPr>
      </w:pPr>
      <w:r w:rsidRPr="00843380">
        <w:rPr>
          <w:rFonts w:ascii="Garamond" w:hAnsi="Garamond"/>
          <w:sz w:val="28"/>
          <w:szCs w:val="28"/>
        </w:rPr>
        <w:t>Dans la Bible, les faits sont toujours racontés pour concrétiser un message, ils sont toujours porteurs de sens</w:t>
      </w:r>
      <w:r w:rsidRPr="00843380">
        <w:rPr>
          <w:rStyle w:val="Appelnotedebasdep"/>
          <w:rFonts w:ascii="Garamond" w:hAnsi="Garamond"/>
          <w:sz w:val="28"/>
          <w:szCs w:val="28"/>
        </w:rPr>
        <w:footnoteReference w:id="3"/>
      </w:r>
      <w:r w:rsidRPr="00843380">
        <w:rPr>
          <w:rFonts w:ascii="Garamond" w:hAnsi="Garamond"/>
          <w:sz w:val="28"/>
          <w:szCs w:val="28"/>
        </w:rPr>
        <w:t>. Or nous avons souvent la tentation de majorer le fait au détriment du sens, en posant la question : qu’est-ce qui s’est passé ?</w:t>
      </w:r>
    </w:p>
    <w:p w:rsidR="0003433C" w:rsidRPr="00843380" w:rsidRDefault="0003433C" w:rsidP="0003433C">
      <w:pPr>
        <w:jc w:val="both"/>
        <w:rPr>
          <w:rFonts w:ascii="Garamond" w:hAnsi="Garamond"/>
          <w:sz w:val="28"/>
          <w:szCs w:val="28"/>
        </w:rPr>
      </w:pPr>
      <w:r w:rsidRPr="00843380">
        <w:rPr>
          <w:rFonts w:ascii="Garamond" w:hAnsi="Garamond"/>
          <w:sz w:val="28"/>
          <w:szCs w:val="28"/>
        </w:rPr>
        <w:t>C’est ainsi que la vérité de l’</w:t>
      </w:r>
      <w:proofErr w:type="spellStart"/>
      <w:r w:rsidRPr="00843380">
        <w:rPr>
          <w:rFonts w:ascii="Garamond" w:hAnsi="Garamond"/>
          <w:sz w:val="28"/>
          <w:szCs w:val="28"/>
        </w:rPr>
        <w:t>Evangile</w:t>
      </w:r>
      <w:proofErr w:type="spellEnd"/>
      <w:r w:rsidRPr="00843380">
        <w:rPr>
          <w:rFonts w:ascii="Garamond" w:hAnsi="Garamond"/>
          <w:sz w:val="28"/>
          <w:szCs w:val="28"/>
        </w:rPr>
        <w:t xml:space="preserve"> ne se réduit pas à l’exactitude matérielle, factuelle des faits ; il ne faut ni l’exclure ni s’y enfermer. « Le langage évangélique ne donne pas accès en direct aux événements, il en donne le message. Il faut saisir le sens profond, la réalité cachée au -delà de ce qui est raconté. »</w:t>
      </w:r>
    </w:p>
    <w:p w:rsidR="0003433C" w:rsidRPr="00843380" w:rsidRDefault="0003433C" w:rsidP="0003433C">
      <w:pPr>
        <w:jc w:val="both"/>
        <w:rPr>
          <w:rFonts w:ascii="Garamond" w:hAnsi="Garamond"/>
          <w:sz w:val="28"/>
          <w:szCs w:val="28"/>
        </w:rPr>
      </w:pPr>
      <w:r w:rsidRPr="00843380">
        <w:rPr>
          <w:rFonts w:ascii="Garamond" w:hAnsi="Garamond"/>
          <w:sz w:val="28"/>
          <w:szCs w:val="28"/>
        </w:rPr>
        <w:t>C’est parce qu’elle ne se situe pas seulement dans les faits mais dans leur interprétation, inséparablement unis, que cette Vérité peut être permanente.</w:t>
      </w: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b/>
          <w:sz w:val="28"/>
          <w:szCs w:val="28"/>
        </w:rPr>
      </w:pPr>
      <w:r w:rsidRPr="00843380">
        <w:rPr>
          <w:rFonts w:ascii="Garamond" w:hAnsi="Garamond"/>
          <w:b/>
          <w:sz w:val="28"/>
          <w:szCs w:val="28"/>
        </w:rPr>
        <w:t>Vérité de l’expérience des apôtres</w:t>
      </w:r>
    </w:p>
    <w:p w:rsidR="0003433C" w:rsidRPr="00843380" w:rsidRDefault="0003433C" w:rsidP="0003433C">
      <w:pPr>
        <w:jc w:val="both"/>
        <w:rPr>
          <w:rFonts w:ascii="Garamond" w:hAnsi="Garamond"/>
          <w:bCs/>
          <w:sz w:val="28"/>
          <w:szCs w:val="28"/>
        </w:rPr>
      </w:pPr>
      <w:r w:rsidRPr="00843380">
        <w:rPr>
          <w:rFonts w:ascii="Garamond" w:hAnsi="Garamond"/>
          <w:bCs/>
          <w:sz w:val="28"/>
          <w:szCs w:val="28"/>
        </w:rPr>
        <w:t>L’</w:t>
      </w:r>
      <w:proofErr w:type="spellStart"/>
      <w:r w:rsidRPr="00843380">
        <w:rPr>
          <w:rFonts w:ascii="Garamond" w:hAnsi="Garamond"/>
          <w:bCs/>
          <w:sz w:val="28"/>
          <w:szCs w:val="28"/>
        </w:rPr>
        <w:t>Evangile</w:t>
      </w:r>
      <w:proofErr w:type="spellEnd"/>
      <w:r w:rsidRPr="00843380">
        <w:rPr>
          <w:rFonts w:ascii="Garamond" w:hAnsi="Garamond"/>
          <w:bCs/>
          <w:sz w:val="28"/>
          <w:szCs w:val="28"/>
        </w:rPr>
        <w:t xml:space="preserve"> est d’abord annoncé par les apôtres, transmis par eux à d’autres disciples ; c’est ainsi qu’a été instaurée la chaîne de transmission dans les générations qui se sont succédées jusqu’à nous. Dans cette chaîne, après Jésus, le maillon des Douze apôtres est essentiel. Pierre le dit dans les Actes des Apôtres, au moment du remplacement de Judas :</w:t>
      </w:r>
    </w:p>
    <w:p w:rsidR="0003433C" w:rsidRPr="00843380" w:rsidRDefault="0003433C" w:rsidP="0003433C">
      <w:pPr>
        <w:jc w:val="both"/>
        <w:rPr>
          <w:rFonts w:ascii="Garamond" w:hAnsi="Garamond"/>
          <w:bCs/>
          <w:sz w:val="28"/>
          <w:szCs w:val="28"/>
        </w:rPr>
      </w:pPr>
      <w:r w:rsidRPr="00843380">
        <w:rPr>
          <w:rFonts w:ascii="Garamond" w:hAnsi="Garamond"/>
          <w:bCs/>
          <w:i/>
          <w:iCs/>
          <w:sz w:val="28"/>
          <w:szCs w:val="28"/>
        </w:rPr>
        <w:t xml:space="preserve">Il faut que, de ces hommes qui nous ont accompagné tout le temps que le Seigneur Jésus a vécu au milieu de nous, en commençant au baptême de Jean, jusqu’au jour où il nous fut enlevé, il y en ait un qui devienne avec nous témoin de sa résurrection </w:t>
      </w:r>
      <w:r w:rsidRPr="00843380">
        <w:rPr>
          <w:rFonts w:ascii="Garamond" w:hAnsi="Garamond"/>
          <w:bCs/>
          <w:sz w:val="28"/>
          <w:szCs w:val="28"/>
        </w:rPr>
        <w:t>(1, 21)</w:t>
      </w:r>
    </w:p>
    <w:p w:rsidR="0003433C" w:rsidRPr="00843380" w:rsidRDefault="0003433C" w:rsidP="0003433C">
      <w:pPr>
        <w:jc w:val="both"/>
        <w:rPr>
          <w:rFonts w:ascii="Garamond" w:hAnsi="Garamond"/>
          <w:bCs/>
          <w:sz w:val="28"/>
          <w:szCs w:val="28"/>
        </w:rPr>
      </w:pPr>
      <w:r w:rsidRPr="00843380">
        <w:rPr>
          <w:rFonts w:ascii="Garamond" w:hAnsi="Garamond"/>
          <w:bCs/>
          <w:sz w:val="28"/>
          <w:szCs w:val="28"/>
        </w:rPr>
        <w:t>En cela consiste la charge de l’apôtre.</w:t>
      </w:r>
    </w:p>
    <w:p w:rsidR="0003433C" w:rsidRPr="00843380" w:rsidRDefault="0003433C" w:rsidP="0003433C">
      <w:pPr>
        <w:jc w:val="both"/>
        <w:rPr>
          <w:rFonts w:ascii="Garamond" w:hAnsi="Garamond"/>
          <w:bCs/>
          <w:sz w:val="28"/>
          <w:szCs w:val="28"/>
        </w:rPr>
      </w:pPr>
      <w:r w:rsidRPr="00843380">
        <w:rPr>
          <w:rFonts w:ascii="Garamond" w:hAnsi="Garamond"/>
          <w:bCs/>
          <w:sz w:val="28"/>
          <w:szCs w:val="28"/>
        </w:rPr>
        <w:t xml:space="preserve">Le tirage au sort qui est effectué alors manifeste le choix divin, qui correspond au choix fait par Jésus : </w:t>
      </w:r>
      <w:r w:rsidRPr="00843380">
        <w:rPr>
          <w:rFonts w:ascii="Garamond" w:hAnsi="Garamond"/>
          <w:bCs/>
          <w:i/>
          <w:iCs/>
          <w:sz w:val="28"/>
          <w:szCs w:val="28"/>
        </w:rPr>
        <w:t xml:space="preserve">Les apôtres qu’il avait choisis dans l’Esprit Saint </w:t>
      </w:r>
      <w:r w:rsidRPr="00843380">
        <w:rPr>
          <w:rFonts w:ascii="Garamond" w:hAnsi="Garamond"/>
          <w:bCs/>
          <w:sz w:val="28"/>
          <w:szCs w:val="28"/>
        </w:rPr>
        <w:t>(</w:t>
      </w:r>
      <w:proofErr w:type="spellStart"/>
      <w:r w:rsidRPr="00843380">
        <w:rPr>
          <w:rFonts w:ascii="Garamond" w:hAnsi="Garamond"/>
          <w:bCs/>
          <w:sz w:val="28"/>
          <w:szCs w:val="28"/>
        </w:rPr>
        <w:t>Ac</w:t>
      </w:r>
      <w:proofErr w:type="spellEnd"/>
      <w:r w:rsidRPr="00843380">
        <w:rPr>
          <w:rFonts w:ascii="Garamond" w:hAnsi="Garamond"/>
          <w:bCs/>
          <w:sz w:val="28"/>
          <w:szCs w:val="28"/>
        </w:rPr>
        <w:t xml:space="preserve"> 1).</w:t>
      </w:r>
    </w:p>
    <w:p w:rsidR="0003433C" w:rsidRPr="00843380" w:rsidRDefault="0003433C" w:rsidP="0003433C">
      <w:pPr>
        <w:jc w:val="both"/>
        <w:rPr>
          <w:rFonts w:ascii="Garamond" w:hAnsi="Garamond"/>
          <w:sz w:val="28"/>
          <w:szCs w:val="28"/>
        </w:rPr>
      </w:pPr>
      <w:r w:rsidRPr="00843380">
        <w:rPr>
          <w:rFonts w:ascii="Garamond" w:hAnsi="Garamond"/>
          <w:bCs/>
          <w:sz w:val="28"/>
          <w:szCs w:val="28"/>
        </w:rPr>
        <w:t>Cette manière de procéder est unique, elle ne sera jamais reproduite</w:t>
      </w:r>
      <w:r w:rsidRPr="00843380">
        <w:rPr>
          <w:rStyle w:val="Appelnotedebasdep"/>
          <w:rFonts w:ascii="Garamond" w:hAnsi="Garamond"/>
          <w:bCs/>
          <w:sz w:val="28"/>
          <w:szCs w:val="28"/>
        </w:rPr>
        <w:footnoteReference w:id="4"/>
      </w:r>
      <w:r w:rsidRPr="00843380">
        <w:rPr>
          <w:rFonts w:ascii="Garamond" w:hAnsi="Garamond"/>
          <w:bCs/>
          <w:sz w:val="28"/>
          <w:szCs w:val="28"/>
        </w:rPr>
        <w:t xml:space="preserve"> ; ce qui montre que, dans la chaîne des générations de croyants, le maillon apostolique ne fait pas nombre avec les autres ; les Douze sont les seuls à avoir été choisis par Jésus, associés intimement à son ministère et envoyés par lui. </w:t>
      </w:r>
      <w:r w:rsidRPr="00843380">
        <w:rPr>
          <w:rFonts w:ascii="Garamond" w:hAnsi="Garamond"/>
          <w:sz w:val="28"/>
          <w:szCs w:val="28"/>
        </w:rPr>
        <w:t>Après la résurrection, au nom de Jésus, ils font ce qu’il a fait : rassembler – pardonner –guérir – sauver toujours ! Sa Parole et sa Puissance sont remises entre leurs mains.</w:t>
      </w:r>
    </w:p>
    <w:p w:rsidR="0003433C" w:rsidRPr="00843380" w:rsidRDefault="0003433C" w:rsidP="0003433C">
      <w:pPr>
        <w:jc w:val="both"/>
        <w:rPr>
          <w:rFonts w:ascii="Garamond" w:hAnsi="Garamond"/>
          <w:bCs/>
          <w:sz w:val="28"/>
          <w:szCs w:val="28"/>
        </w:rPr>
      </w:pPr>
      <w:r w:rsidRPr="00843380">
        <w:rPr>
          <w:rFonts w:ascii="Garamond" w:hAnsi="Garamond"/>
          <w:sz w:val="28"/>
          <w:szCs w:val="28"/>
        </w:rPr>
        <w:t>Leur importance dans la transmission de l’</w:t>
      </w:r>
      <w:proofErr w:type="spellStart"/>
      <w:r w:rsidRPr="00843380">
        <w:rPr>
          <w:rFonts w:ascii="Garamond" w:hAnsi="Garamond"/>
          <w:sz w:val="28"/>
          <w:szCs w:val="28"/>
        </w:rPr>
        <w:t>Evangile</w:t>
      </w:r>
      <w:proofErr w:type="spellEnd"/>
      <w:r w:rsidRPr="00843380">
        <w:rPr>
          <w:rFonts w:ascii="Garamond" w:hAnsi="Garamond"/>
          <w:sz w:val="28"/>
          <w:szCs w:val="28"/>
        </w:rPr>
        <w:t xml:space="preserve"> est primordiale ; l’</w:t>
      </w:r>
      <w:proofErr w:type="spellStart"/>
      <w:r w:rsidRPr="00843380">
        <w:rPr>
          <w:rFonts w:ascii="Garamond" w:hAnsi="Garamond"/>
          <w:sz w:val="28"/>
          <w:szCs w:val="28"/>
        </w:rPr>
        <w:t>Eglise</w:t>
      </w:r>
      <w:proofErr w:type="spellEnd"/>
      <w:r w:rsidRPr="00843380">
        <w:rPr>
          <w:rFonts w:ascii="Garamond" w:hAnsi="Garamond"/>
          <w:sz w:val="28"/>
          <w:szCs w:val="28"/>
        </w:rPr>
        <w:t xml:space="preserve"> a toujours vu dans la « tradition apostolique » un critère d’authenticité. « La véritable compréhension de l’événement fondateur est celle qu’en donnent ses témoins, les apôtres. » (A. Benoit)</w:t>
      </w: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b/>
          <w:sz w:val="28"/>
          <w:szCs w:val="28"/>
        </w:rPr>
      </w:pPr>
      <w:r w:rsidRPr="00843380">
        <w:rPr>
          <w:rFonts w:ascii="Garamond" w:hAnsi="Garamond"/>
          <w:b/>
          <w:sz w:val="28"/>
          <w:szCs w:val="28"/>
        </w:rPr>
        <w:t>Vérité pour chaque génération</w:t>
      </w:r>
    </w:p>
    <w:p w:rsidR="0003433C" w:rsidRPr="00843380" w:rsidRDefault="0003433C" w:rsidP="0003433C">
      <w:pPr>
        <w:jc w:val="both"/>
        <w:rPr>
          <w:rFonts w:ascii="Garamond" w:hAnsi="Garamond"/>
          <w:sz w:val="28"/>
          <w:szCs w:val="28"/>
        </w:rPr>
      </w:pPr>
      <w:r w:rsidRPr="00843380">
        <w:rPr>
          <w:rFonts w:ascii="Garamond" w:hAnsi="Garamond"/>
          <w:sz w:val="28"/>
          <w:szCs w:val="28"/>
        </w:rPr>
        <w:t>Celle-ci est valable pour chaque génération ; l’histoire, en nous restituant une scène passée, nous fait remonter vers un passé mort. Le projet des évangélistes dépasse infiniment l’intention de l’historien qui nous apporte une information. L’</w:t>
      </w:r>
      <w:proofErr w:type="spellStart"/>
      <w:r w:rsidRPr="00843380">
        <w:rPr>
          <w:rFonts w:ascii="Garamond" w:hAnsi="Garamond"/>
          <w:sz w:val="28"/>
          <w:szCs w:val="28"/>
        </w:rPr>
        <w:t>Evangile</w:t>
      </w:r>
      <w:proofErr w:type="spellEnd"/>
      <w:r w:rsidRPr="00843380">
        <w:rPr>
          <w:rFonts w:ascii="Garamond" w:hAnsi="Garamond"/>
          <w:sz w:val="28"/>
          <w:szCs w:val="28"/>
        </w:rPr>
        <w:t xml:space="preserve"> fait descendre, arriver jusqu’à nous une réalité toujours actuelle ; il rend présent le Vivant dans sa Parole ; il met au présent la Parole qui donne vie : « L’</w:t>
      </w:r>
      <w:proofErr w:type="spellStart"/>
      <w:r w:rsidRPr="00843380">
        <w:rPr>
          <w:rFonts w:ascii="Garamond" w:hAnsi="Garamond"/>
          <w:sz w:val="28"/>
          <w:szCs w:val="28"/>
        </w:rPr>
        <w:t>Evangile</w:t>
      </w:r>
      <w:proofErr w:type="spellEnd"/>
      <w:r w:rsidRPr="00843380">
        <w:rPr>
          <w:rFonts w:ascii="Garamond" w:hAnsi="Garamond"/>
          <w:sz w:val="28"/>
          <w:szCs w:val="28"/>
        </w:rPr>
        <w:t xml:space="preserve"> veut rendre chaque génération contemporaine de Jésus le Ressuscité » P. Gibert. (L’ajout ‘En ce temps-là’ à la lecture de </w:t>
      </w:r>
      <w:proofErr w:type="spellStart"/>
      <w:r w:rsidRPr="00843380">
        <w:rPr>
          <w:rFonts w:ascii="Garamond" w:hAnsi="Garamond"/>
          <w:sz w:val="28"/>
          <w:szCs w:val="28"/>
        </w:rPr>
        <w:t>l’Ev</w:t>
      </w:r>
      <w:proofErr w:type="spellEnd"/>
      <w:r w:rsidRPr="00843380">
        <w:rPr>
          <w:rFonts w:ascii="Garamond" w:hAnsi="Garamond"/>
          <w:sz w:val="28"/>
          <w:szCs w:val="28"/>
        </w:rPr>
        <w:t xml:space="preserve"> n’est pas opportun.)</w:t>
      </w: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b/>
          <w:sz w:val="28"/>
          <w:szCs w:val="28"/>
        </w:rPr>
      </w:pPr>
      <w:r w:rsidRPr="00843380">
        <w:rPr>
          <w:rFonts w:ascii="Garamond" w:hAnsi="Garamond"/>
          <w:b/>
          <w:sz w:val="28"/>
          <w:szCs w:val="28"/>
        </w:rPr>
        <w:t>Vérité de FOI</w:t>
      </w:r>
      <w:r w:rsidRPr="00843380">
        <w:rPr>
          <w:rStyle w:val="Appelnotedebasdep"/>
          <w:rFonts w:ascii="Garamond" w:hAnsi="Garamond"/>
          <w:b/>
          <w:sz w:val="28"/>
          <w:szCs w:val="28"/>
        </w:rPr>
        <w:footnoteReference w:id="5"/>
      </w:r>
    </w:p>
    <w:p w:rsidR="0003433C" w:rsidRPr="00843380" w:rsidRDefault="0003433C" w:rsidP="0003433C">
      <w:pPr>
        <w:jc w:val="both"/>
        <w:rPr>
          <w:rFonts w:ascii="Garamond" w:hAnsi="Garamond"/>
          <w:sz w:val="28"/>
          <w:szCs w:val="28"/>
        </w:rPr>
      </w:pPr>
      <w:r w:rsidRPr="00843380">
        <w:rPr>
          <w:rFonts w:ascii="Garamond" w:hAnsi="Garamond"/>
          <w:sz w:val="28"/>
          <w:szCs w:val="28"/>
        </w:rPr>
        <w:t>L’</w:t>
      </w:r>
      <w:proofErr w:type="spellStart"/>
      <w:r w:rsidRPr="00843380">
        <w:rPr>
          <w:rFonts w:ascii="Garamond" w:hAnsi="Garamond"/>
          <w:sz w:val="28"/>
          <w:szCs w:val="28"/>
        </w:rPr>
        <w:t>Evangile</w:t>
      </w:r>
      <w:proofErr w:type="spellEnd"/>
      <w:r w:rsidRPr="00843380">
        <w:rPr>
          <w:rFonts w:ascii="Garamond" w:hAnsi="Garamond"/>
          <w:sz w:val="28"/>
          <w:szCs w:val="28"/>
        </w:rPr>
        <w:t xml:space="preserve"> n’est pas un reportage sur Jésus. Ce qu’il rapporte est toujours lié à la foi des témoins et des rédacteurs. Lors de la Crucifixion, un reportage montrerait le fait constatable d’un homme supplicié entre deux autres. Le témoignage du centurion :</w:t>
      </w:r>
      <w:r w:rsidRPr="00843380">
        <w:rPr>
          <w:rFonts w:ascii="Garamond" w:hAnsi="Garamond"/>
          <w:i/>
          <w:sz w:val="28"/>
          <w:szCs w:val="28"/>
        </w:rPr>
        <w:t xml:space="preserve"> Vraiment cet homme est fils de Dieu </w:t>
      </w:r>
      <w:r w:rsidRPr="00843380">
        <w:rPr>
          <w:rFonts w:ascii="Garamond" w:hAnsi="Garamond"/>
          <w:sz w:val="28"/>
          <w:szCs w:val="28"/>
        </w:rPr>
        <w:t>est une parole de foi à laquelle nous adhérons dans la foi, comme toutes les générations chrétiennes.</w:t>
      </w: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sz w:val="28"/>
          <w:szCs w:val="28"/>
        </w:rPr>
      </w:pPr>
      <w:r w:rsidRPr="00843380">
        <w:rPr>
          <w:rFonts w:ascii="Garamond" w:hAnsi="Garamond"/>
          <w:sz w:val="28"/>
          <w:szCs w:val="28"/>
        </w:rPr>
        <w:t>Parole de foi, parole pour notre foi</w:t>
      </w:r>
    </w:p>
    <w:p w:rsidR="0003433C" w:rsidRPr="00843380" w:rsidRDefault="0003433C" w:rsidP="0003433C">
      <w:pPr>
        <w:jc w:val="both"/>
        <w:rPr>
          <w:rFonts w:ascii="Garamond" w:hAnsi="Garamond"/>
          <w:sz w:val="28"/>
          <w:szCs w:val="28"/>
        </w:rPr>
      </w:pPr>
      <w:r w:rsidRPr="00843380">
        <w:rPr>
          <w:rFonts w:ascii="Garamond" w:hAnsi="Garamond"/>
          <w:sz w:val="28"/>
          <w:szCs w:val="28"/>
        </w:rPr>
        <w:t>Parole de vie, parole pour notre vie</w:t>
      </w:r>
    </w:p>
    <w:p w:rsidR="0003433C" w:rsidRPr="00843380" w:rsidRDefault="0003433C" w:rsidP="0003433C">
      <w:pPr>
        <w:jc w:val="both"/>
        <w:rPr>
          <w:rFonts w:ascii="Garamond" w:hAnsi="Garamond"/>
          <w:sz w:val="28"/>
          <w:szCs w:val="28"/>
        </w:rPr>
      </w:pPr>
      <w:r w:rsidRPr="00843380">
        <w:rPr>
          <w:rFonts w:ascii="Garamond" w:hAnsi="Garamond"/>
          <w:sz w:val="28"/>
          <w:szCs w:val="28"/>
        </w:rPr>
        <w:t>Parole de salut, parole pour notre salut et celui de tout homme de ce monde.</w:t>
      </w:r>
    </w:p>
    <w:p w:rsidR="0003433C" w:rsidRPr="00843380" w:rsidRDefault="0003433C" w:rsidP="0003433C">
      <w:pPr>
        <w:jc w:val="both"/>
        <w:rPr>
          <w:rFonts w:ascii="Garamond" w:hAnsi="Garamond"/>
          <w:sz w:val="28"/>
          <w:szCs w:val="28"/>
        </w:rPr>
      </w:pPr>
    </w:p>
    <w:p w:rsidR="0003433C" w:rsidRPr="00843380" w:rsidRDefault="0003433C" w:rsidP="0003433C">
      <w:pPr>
        <w:jc w:val="both"/>
        <w:rPr>
          <w:rFonts w:ascii="Garamond" w:hAnsi="Garamond"/>
          <w:i/>
          <w:sz w:val="28"/>
          <w:szCs w:val="28"/>
        </w:rPr>
      </w:pPr>
      <w:r w:rsidRPr="00843380">
        <w:rPr>
          <w:rFonts w:ascii="Garamond" w:hAnsi="Garamond"/>
          <w:i/>
          <w:sz w:val="28"/>
          <w:szCs w:val="28"/>
        </w:rPr>
        <w:t xml:space="preserve"> </w:t>
      </w:r>
    </w:p>
    <w:p w:rsidR="003863EA" w:rsidRDefault="003863EA"/>
    <w:sectPr w:rsidR="003863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4304" w:rsidRDefault="00844304" w:rsidP="0003433C">
      <w:r>
        <w:separator/>
      </w:r>
    </w:p>
  </w:endnote>
  <w:endnote w:type="continuationSeparator" w:id="0">
    <w:p w:rsidR="00844304" w:rsidRDefault="00844304" w:rsidP="0003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4304" w:rsidRDefault="00844304" w:rsidP="0003433C">
      <w:r>
        <w:separator/>
      </w:r>
    </w:p>
  </w:footnote>
  <w:footnote w:type="continuationSeparator" w:id="0">
    <w:p w:rsidR="00844304" w:rsidRDefault="00844304" w:rsidP="0003433C">
      <w:r>
        <w:continuationSeparator/>
      </w:r>
    </w:p>
  </w:footnote>
  <w:footnote w:id="1">
    <w:p w:rsidR="0003433C" w:rsidRDefault="0003433C" w:rsidP="0003433C">
      <w:pPr>
        <w:pStyle w:val="Notedebasdepage"/>
      </w:pPr>
      <w:r>
        <w:rPr>
          <w:rStyle w:val="Appelnotedebasdep"/>
        </w:rPr>
        <w:footnoteRef/>
      </w:r>
      <w:r>
        <w:t xml:space="preserve"> Comme on le sait, la première Lettre aux Thessaloniciens est le premier écrit du Nouveau Testament (50 </w:t>
      </w:r>
      <w:proofErr w:type="spellStart"/>
      <w:r>
        <w:t>ap</w:t>
      </w:r>
      <w:proofErr w:type="spellEnd"/>
      <w:r>
        <w:t xml:space="preserve"> JC).</w:t>
      </w:r>
    </w:p>
  </w:footnote>
  <w:footnote w:id="2">
    <w:p w:rsidR="0003433C" w:rsidRDefault="0003433C" w:rsidP="0003433C">
      <w:pPr>
        <w:pStyle w:val="Notedebasdepage"/>
      </w:pPr>
      <w:r>
        <w:rPr>
          <w:rStyle w:val="Appelnotedebasdep"/>
        </w:rPr>
        <w:footnoteRef/>
      </w:r>
      <w:r>
        <w:t xml:space="preserve"> Paul RICOEUR « La conjugaison entre la parole révélée et la réflexion critique n’existe que dans le christianisme ». ; c’est donc une originalité et une richesse à considérer.</w:t>
      </w:r>
    </w:p>
  </w:footnote>
  <w:footnote w:id="3">
    <w:p w:rsidR="0003433C" w:rsidRDefault="0003433C" w:rsidP="0003433C">
      <w:pPr>
        <w:pStyle w:val="Notedebasdepage"/>
      </w:pPr>
      <w:r>
        <w:rPr>
          <w:rStyle w:val="Appelnotedebasdep"/>
        </w:rPr>
        <w:footnoteRef/>
      </w:r>
      <w:r>
        <w:t xml:space="preserve"> Paul RICOEUR dit encore : « La métaphore vive comporte à la fois l’événement et le sens. »</w:t>
      </w:r>
    </w:p>
  </w:footnote>
  <w:footnote w:id="4">
    <w:p w:rsidR="0003433C" w:rsidRDefault="0003433C" w:rsidP="0003433C">
      <w:pPr>
        <w:pStyle w:val="Notedebasdepage"/>
      </w:pPr>
      <w:r>
        <w:rPr>
          <w:rStyle w:val="Appelnotedebasdep"/>
        </w:rPr>
        <w:footnoteRef/>
      </w:r>
      <w:r>
        <w:t xml:space="preserve"> Par la suite c’est par l’imposition des mains que se fera le passage, le don d’une responsabilité, ainsi </w:t>
      </w:r>
      <w:proofErr w:type="spellStart"/>
      <w:r>
        <w:t>Ananie</w:t>
      </w:r>
      <w:proofErr w:type="spellEnd"/>
      <w:r>
        <w:t xml:space="preserve"> pour Paul (</w:t>
      </w:r>
      <w:proofErr w:type="spellStart"/>
      <w:r>
        <w:t>Ac</w:t>
      </w:r>
      <w:proofErr w:type="spellEnd"/>
      <w:r>
        <w:t xml:space="preserve"> 9. 13, 3)</w:t>
      </w:r>
    </w:p>
  </w:footnote>
  <w:footnote w:id="5">
    <w:p w:rsidR="0003433C" w:rsidRDefault="0003433C" w:rsidP="0003433C">
      <w:pPr>
        <w:pStyle w:val="Notedebasdepage"/>
      </w:pPr>
      <w:r>
        <w:rPr>
          <w:rStyle w:val="Appelnotedebasdep"/>
        </w:rPr>
        <w:footnoteRef/>
      </w:r>
      <w:r>
        <w:t xml:space="preserve"> L’interprétation associe « mémoire historique et relecture croyante » </w:t>
      </w:r>
      <w:proofErr w:type="spellStart"/>
      <w:proofErr w:type="gramStart"/>
      <w:r>
        <w:t>A.Marchadour</w:t>
      </w:r>
      <w:proofErr w:type="spellEnd"/>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1426"/>
        </w:tabs>
        <w:ind w:left="1426" w:hanging="360"/>
      </w:pPr>
      <w:rPr>
        <w:rFonts w:ascii="Symbol" w:hAnsi="Symbol" w:cs="OpenSymbol"/>
      </w:rPr>
    </w:lvl>
    <w:lvl w:ilvl="1">
      <w:start w:val="1"/>
      <w:numFmt w:val="bullet"/>
      <w:lvlText w:val="◦"/>
      <w:lvlJc w:val="left"/>
      <w:pPr>
        <w:tabs>
          <w:tab w:val="num" w:pos="1786"/>
        </w:tabs>
        <w:ind w:left="1786" w:hanging="360"/>
      </w:pPr>
      <w:rPr>
        <w:rFonts w:ascii="OpenSymbol" w:hAnsi="OpenSymbol" w:cs="OpenSymbol"/>
      </w:rPr>
    </w:lvl>
    <w:lvl w:ilvl="2">
      <w:start w:val="1"/>
      <w:numFmt w:val="bullet"/>
      <w:lvlText w:val="▪"/>
      <w:lvlJc w:val="left"/>
      <w:pPr>
        <w:tabs>
          <w:tab w:val="num" w:pos="2146"/>
        </w:tabs>
        <w:ind w:left="2146" w:hanging="360"/>
      </w:pPr>
      <w:rPr>
        <w:rFonts w:ascii="OpenSymbol" w:hAnsi="OpenSymbol" w:cs="OpenSymbol"/>
      </w:rPr>
    </w:lvl>
    <w:lvl w:ilvl="3">
      <w:start w:val="1"/>
      <w:numFmt w:val="bullet"/>
      <w:lvlText w:val=""/>
      <w:lvlJc w:val="left"/>
      <w:pPr>
        <w:tabs>
          <w:tab w:val="num" w:pos="2506"/>
        </w:tabs>
        <w:ind w:left="2506" w:hanging="360"/>
      </w:pPr>
      <w:rPr>
        <w:rFonts w:ascii="Symbol" w:hAnsi="Symbol" w:cs="OpenSymbol"/>
      </w:rPr>
    </w:lvl>
    <w:lvl w:ilvl="4">
      <w:start w:val="1"/>
      <w:numFmt w:val="bullet"/>
      <w:lvlText w:val="◦"/>
      <w:lvlJc w:val="left"/>
      <w:pPr>
        <w:tabs>
          <w:tab w:val="num" w:pos="2866"/>
        </w:tabs>
        <w:ind w:left="2866" w:hanging="360"/>
      </w:pPr>
      <w:rPr>
        <w:rFonts w:ascii="OpenSymbol" w:hAnsi="OpenSymbol" w:cs="OpenSymbol"/>
      </w:rPr>
    </w:lvl>
    <w:lvl w:ilvl="5">
      <w:start w:val="1"/>
      <w:numFmt w:val="bullet"/>
      <w:lvlText w:val="▪"/>
      <w:lvlJc w:val="left"/>
      <w:pPr>
        <w:tabs>
          <w:tab w:val="num" w:pos="3226"/>
        </w:tabs>
        <w:ind w:left="3226" w:hanging="360"/>
      </w:pPr>
      <w:rPr>
        <w:rFonts w:ascii="OpenSymbol" w:hAnsi="OpenSymbol" w:cs="OpenSymbol"/>
      </w:rPr>
    </w:lvl>
    <w:lvl w:ilvl="6">
      <w:start w:val="1"/>
      <w:numFmt w:val="bullet"/>
      <w:lvlText w:val=""/>
      <w:lvlJc w:val="left"/>
      <w:pPr>
        <w:tabs>
          <w:tab w:val="num" w:pos="3586"/>
        </w:tabs>
        <w:ind w:left="3586" w:hanging="360"/>
      </w:pPr>
      <w:rPr>
        <w:rFonts w:ascii="Symbol" w:hAnsi="Symbol" w:cs="OpenSymbol"/>
      </w:rPr>
    </w:lvl>
    <w:lvl w:ilvl="7">
      <w:start w:val="1"/>
      <w:numFmt w:val="bullet"/>
      <w:lvlText w:val="◦"/>
      <w:lvlJc w:val="left"/>
      <w:pPr>
        <w:tabs>
          <w:tab w:val="num" w:pos="3946"/>
        </w:tabs>
        <w:ind w:left="3946" w:hanging="360"/>
      </w:pPr>
      <w:rPr>
        <w:rFonts w:ascii="OpenSymbol" w:hAnsi="OpenSymbol" w:cs="OpenSymbol"/>
      </w:rPr>
    </w:lvl>
    <w:lvl w:ilvl="8">
      <w:start w:val="1"/>
      <w:numFmt w:val="bullet"/>
      <w:lvlText w:val="▪"/>
      <w:lvlJc w:val="left"/>
      <w:pPr>
        <w:tabs>
          <w:tab w:val="num" w:pos="4306"/>
        </w:tabs>
        <w:ind w:left="4306"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DB63072"/>
    <w:multiLevelType w:val="hybridMultilevel"/>
    <w:tmpl w:val="C3FE9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9E7195"/>
    <w:multiLevelType w:val="hybridMultilevel"/>
    <w:tmpl w:val="7C206B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564DDA"/>
    <w:multiLevelType w:val="hybridMultilevel"/>
    <w:tmpl w:val="78C0E24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69334C"/>
    <w:multiLevelType w:val="hybridMultilevel"/>
    <w:tmpl w:val="3DC88DC2"/>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1A37F3"/>
    <w:multiLevelType w:val="hybridMultilevel"/>
    <w:tmpl w:val="400A1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2504A9"/>
    <w:multiLevelType w:val="hybridMultilevel"/>
    <w:tmpl w:val="D3F88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515C49"/>
    <w:multiLevelType w:val="hybridMultilevel"/>
    <w:tmpl w:val="6234F1D6"/>
    <w:lvl w:ilvl="0" w:tplc="040C0001">
      <w:start w:val="1"/>
      <w:numFmt w:val="bullet"/>
      <w:lvlText w:val=""/>
      <w:lvlJc w:val="left"/>
      <w:pPr>
        <w:ind w:left="2840" w:hanging="360"/>
      </w:pPr>
      <w:rPr>
        <w:rFonts w:ascii="Symbol" w:hAnsi="Symbol" w:hint="default"/>
      </w:rPr>
    </w:lvl>
    <w:lvl w:ilvl="1" w:tplc="040C0003" w:tentative="1">
      <w:start w:val="1"/>
      <w:numFmt w:val="bullet"/>
      <w:lvlText w:val="o"/>
      <w:lvlJc w:val="left"/>
      <w:pPr>
        <w:ind w:left="3560" w:hanging="360"/>
      </w:pPr>
      <w:rPr>
        <w:rFonts w:ascii="Courier New" w:hAnsi="Courier New" w:cs="Courier New" w:hint="default"/>
      </w:rPr>
    </w:lvl>
    <w:lvl w:ilvl="2" w:tplc="040C0005" w:tentative="1">
      <w:start w:val="1"/>
      <w:numFmt w:val="bullet"/>
      <w:lvlText w:val=""/>
      <w:lvlJc w:val="left"/>
      <w:pPr>
        <w:ind w:left="4280" w:hanging="360"/>
      </w:pPr>
      <w:rPr>
        <w:rFonts w:ascii="Wingdings" w:hAnsi="Wingdings" w:hint="default"/>
      </w:rPr>
    </w:lvl>
    <w:lvl w:ilvl="3" w:tplc="040C0001" w:tentative="1">
      <w:start w:val="1"/>
      <w:numFmt w:val="bullet"/>
      <w:lvlText w:val=""/>
      <w:lvlJc w:val="left"/>
      <w:pPr>
        <w:ind w:left="5000" w:hanging="360"/>
      </w:pPr>
      <w:rPr>
        <w:rFonts w:ascii="Symbol" w:hAnsi="Symbol" w:hint="default"/>
      </w:rPr>
    </w:lvl>
    <w:lvl w:ilvl="4" w:tplc="040C0003" w:tentative="1">
      <w:start w:val="1"/>
      <w:numFmt w:val="bullet"/>
      <w:lvlText w:val="o"/>
      <w:lvlJc w:val="left"/>
      <w:pPr>
        <w:ind w:left="5720" w:hanging="360"/>
      </w:pPr>
      <w:rPr>
        <w:rFonts w:ascii="Courier New" w:hAnsi="Courier New" w:cs="Courier New" w:hint="default"/>
      </w:rPr>
    </w:lvl>
    <w:lvl w:ilvl="5" w:tplc="040C0005" w:tentative="1">
      <w:start w:val="1"/>
      <w:numFmt w:val="bullet"/>
      <w:lvlText w:val=""/>
      <w:lvlJc w:val="left"/>
      <w:pPr>
        <w:ind w:left="6440" w:hanging="360"/>
      </w:pPr>
      <w:rPr>
        <w:rFonts w:ascii="Wingdings" w:hAnsi="Wingdings" w:hint="default"/>
      </w:rPr>
    </w:lvl>
    <w:lvl w:ilvl="6" w:tplc="040C0001" w:tentative="1">
      <w:start w:val="1"/>
      <w:numFmt w:val="bullet"/>
      <w:lvlText w:val=""/>
      <w:lvlJc w:val="left"/>
      <w:pPr>
        <w:ind w:left="7160" w:hanging="360"/>
      </w:pPr>
      <w:rPr>
        <w:rFonts w:ascii="Symbol" w:hAnsi="Symbol" w:hint="default"/>
      </w:rPr>
    </w:lvl>
    <w:lvl w:ilvl="7" w:tplc="040C0003" w:tentative="1">
      <w:start w:val="1"/>
      <w:numFmt w:val="bullet"/>
      <w:lvlText w:val="o"/>
      <w:lvlJc w:val="left"/>
      <w:pPr>
        <w:ind w:left="7880" w:hanging="360"/>
      </w:pPr>
      <w:rPr>
        <w:rFonts w:ascii="Courier New" w:hAnsi="Courier New" w:cs="Courier New" w:hint="default"/>
      </w:rPr>
    </w:lvl>
    <w:lvl w:ilvl="8" w:tplc="040C0005" w:tentative="1">
      <w:start w:val="1"/>
      <w:numFmt w:val="bullet"/>
      <w:lvlText w:val=""/>
      <w:lvlJc w:val="left"/>
      <w:pPr>
        <w:ind w:left="8600" w:hanging="360"/>
      </w:pPr>
      <w:rPr>
        <w:rFonts w:ascii="Wingdings" w:hAnsi="Wingdings" w:hint="default"/>
      </w:rPr>
    </w:lvl>
  </w:abstractNum>
  <w:abstractNum w:abstractNumId="12" w15:restartNumberingAfterBreak="0">
    <w:nsid w:val="26181D09"/>
    <w:multiLevelType w:val="hybridMultilevel"/>
    <w:tmpl w:val="352413C4"/>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3" w15:restartNumberingAfterBreak="0">
    <w:nsid w:val="28C712C1"/>
    <w:multiLevelType w:val="hybridMultilevel"/>
    <w:tmpl w:val="31D62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BD638F"/>
    <w:multiLevelType w:val="hybridMultilevel"/>
    <w:tmpl w:val="0F56B3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F6641E"/>
    <w:multiLevelType w:val="hybridMultilevel"/>
    <w:tmpl w:val="46DCE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CD4647"/>
    <w:multiLevelType w:val="hybridMultilevel"/>
    <w:tmpl w:val="6CE03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CB597C"/>
    <w:multiLevelType w:val="hybridMultilevel"/>
    <w:tmpl w:val="21BEC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545314"/>
    <w:multiLevelType w:val="hybridMultilevel"/>
    <w:tmpl w:val="FD74F51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EC7F7F"/>
    <w:multiLevelType w:val="hybridMultilevel"/>
    <w:tmpl w:val="78ACC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AB5B66"/>
    <w:multiLevelType w:val="hybridMultilevel"/>
    <w:tmpl w:val="4FE2E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E21ADE"/>
    <w:multiLevelType w:val="hybridMultilevel"/>
    <w:tmpl w:val="B8C29DD8"/>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62900885"/>
    <w:multiLevelType w:val="hybridMultilevel"/>
    <w:tmpl w:val="9EE40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0A4F53"/>
    <w:multiLevelType w:val="hybridMultilevel"/>
    <w:tmpl w:val="F2A2E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435526"/>
    <w:multiLevelType w:val="hybridMultilevel"/>
    <w:tmpl w:val="A2FE8D7C"/>
    <w:lvl w:ilvl="0" w:tplc="035E8062">
      <w:numFmt w:val="bullet"/>
      <w:lvlText w:val="-"/>
      <w:lvlJc w:val="left"/>
      <w:pPr>
        <w:ind w:left="106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5F4A68"/>
    <w:multiLevelType w:val="hybridMultilevel"/>
    <w:tmpl w:val="5E347D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15:restartNumberingAfterBreak="0">
    <w:nsid w:val="6B380D68"/>
    <w:multiLevelType w:val="multilevel"/>
    <w:tmpl w:val="46DCE6F6"/>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964DA"/>
    <w:multiLevelType w:val="hybridMultilevel"/>
    <w:tmpl w:val="77E28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5C29A9"/>
    <w:multiLevelType w:val="hybridMultilevel"/>
    <w:tmpl w:val="DB306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7E0C85"/>
    <w:multiLevelType w:val="hybridMultilevel"/>
    <w:tmpl w:val="D87E0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9F3DCC"/>
    <w:multiLevelType w:val="hybridMultilevel"/>
    <w:tmpl w:val="DA162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9627050">
    <w:abstractNumId w:val="0"/>
  </w:num>
  <w:num w:numId="2" w16cid:durableId="417872208">
    <w:abstractNumId w:val="1"/>
  </w:num>
  <w:num w:numId="3" w16cid:durableId="1820070695">
    <w:abstractNumId w:val="11"/>
  </w:num>
  <w:num w:numId="4" w16cid:durableId="1682395774">
    <w:abstractNumId w:val="23"/>
  </w:num>
  <w:num w:numId="5" w16cid:durableId="1710296784">
    <w:abstractNumId w:val="16"/>
  </w:num>
  <w:num w:numId="6" w16cid:durableId="2139369386">
    <w:abstractNumId w:val="20"/>
  </w:num>
  <w:num w:numId="7" w16cid:durableId="1292320817">
    <w:abstractNumId w:val="21"/>
  </w:num>
  <w:num w:numId="8" w16cid:durableId="1759062613">
    <w:abstractNumId w:val="7"/>
  </w:num>
  <w:num w:numId="9" w16cid:durableId="718166893">
    <w:abstractNumId w:val="25"/>
  </w:num>
  <w:num w:numId="10" w16cid:durableId="569465931">
    <w:abstractNumId w:val="29"/>
  </w:num>
  <w:num w:numId="11" w16cid:durableId="1859613432">
    <w:abstractNumId w:val="30"/>
  </w:num>
  <w:num w:numId="12" w16cid:durableId="1702586955">
    <w:abstractNumId w:val="17"/>
  </w:num>
  <w:num w:numId="13" w16cid:durableId="2080249816">
    <w:abstractNumId w:val="22"/>
  </w:num>
  <w:num w:numId="14" w16cid:durableId="1761872152">
    <w:abstractNumId w:val="19"/>
  </w:num>
  <w:num w:numId="15" w16cid:durableId="473524341">
    <w:abstractNumId w:val="2"/>
  </w:num>
  <w:num w:numId="16" w16cid:durableId="273557472">
    <w:abstractNumId w:val="3"/>
  </w:num>
  <w:num w:numId="17" w16cid:durableId="51004819">
    <w:abstractNumId w:val="4"/>
  </w:num>
  <w:num w:numId="18" w16cid:durableId="1494024351">
    <w:abstractNumId w:val="5"/>
  </w:num>
  <w:num w:numId="19" w16cid:durableId="2119640938">
    <w:abstractNumId w:val="18"/>
  </w:num>
  <w:num w:numId="20" w16cid:durableId="1113478656">
    <w:abstractNumId w:val="24"/>
  </w:num>
  <w:num w:numId="21" w16cid:durableId="13312609">
    <w:abstractNumId w:val="6"/>
  </w:num>
  <w:num w:numId="22" w16cid:durableId="515458261">
    <w:abstractNumId w:val="8"/>
  </w:num>
  <w:num w:numId="23" w16cid:durableId="1458335817">
    <w:abstractNumId w:val="9"/>
  </w:num>
  <w:num w:numId="24" w16cid:durableId="1596983404">
    <w:abstractNumId w:val="10"/>
  </w:num>
  <w:num w:numId="25" w16cid:durableId="1278871384">
    <w:abstractNumId w:val="15"/>
  </w:num>
  <w:num w:numId="26" w16cid:durableId="1602906885">
    <w:abstractNumId w:val="26"/>
  </w:num>
  <w:num w:numId="27" w16cid:durableId="1678650591">
    <w:abstractNumId w:val="13"/>
  </w:num>
  <w:num w:numId="28" w16cid:durableId="733309999">
    <w:abstractNumId w:val="28"/>
  </w:num>
  <w:num w:numId="29" w16cid:durableId="512230033">
    <w:abstractNumId w:val="27"/>
  </w:num>
  <w:num w:numId="30" w16cid:durableId="747506213">
    <w:abstractNumId w:val="14"/>
  </w:num>
  <w:num w:numId="31" w16cid:durableId="18178380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3C"/>
    <w:rsid w:val="0003433C"/>
    <w:rsid w:val="003863EA"/>
    <w:rsid w:val="00844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9AF59-A89C-5B40-84E3-E20BC110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3C"/>
    <w:pPr>
      <w:suppressAutoHyphens/>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3433C"/>
    <w:pPr>
      <w:keepNext/>
      <w:numPr>
        <w:numId w:val="1"/>
      </w:numPr>
      <w:spacing w:before="240" w:after="60"/>
      <w:outlineLvl w:val="0"/>
    </w:pPr>
  </w:style>
  <w:style w:type="paragraph" w:styleId="Titre2">
    <w:name w:val="heading 2"/>
    <w:basedOn w:val="Normal"/>
    <w:next w:val="Normal"/>
    <w:link w:val="Titre2Car"/>
    <w:qFormat/>
    <w:rsid w:val="0003433C"/>
    <w:pPr>
      <w:keepNext/>
      <w:numPr>
        <w:ilvl w:val="1"/>
        <w:numId w:val="1"/>
      </w:numPr>
      <w:spacing w:before="240" w:after="60"/>
      <w:outlineLvl w:val="1"/>
    </w:pPr>
    <w:rPr>
      <w:caps/>
    </w:rPr>
  </w:style>
  <w:style w:type="paragraph" w:styleId="Titre3">
    <w:name w:val="heading 3"/>
    <w:basedOn w:val="Normal"/>
    <w:next w:val="Normal"/>
    <w:link w:val="Titre3Car"/>
    <w:qFormat/>
    <w:rsid w:val="0003433C"/>
    <w:pPr>
      <w:keepNext/>
      <w:numPr>
        <w:ilvl w:val="2"/>
        <w:numId w:val="1"/>
      </w:numPr>
      <w:outlineLvl w:val="2"/>
    </w:pPr>
    <w:rPr>
      <w:rFonts w:ascii="Calibri" w:hAnsi="Calibri"/>
      <w:i/>
      <w:iCs/>
    </w:rPr>
  </w:style>
  <w:style w:type="paragraph" w:styleId="Titre4">
    <w:name w:val="heading 4"/>
    <w:basedOn w:val="Titre10"/>
    <w:next w:val="Corpsdetexte"/>
    <w:link w:val="Titre4Car"/>
    <w:qFormat/>
    <w:rsid w:val="0003433C"/>
    <w:pPr>
      <w:numPr>
        <w:ilvl w:val="3"/>
        <w:numId w:val="1"/>
      </w:numPr>
      <w:outlineLvl w:val="3"/>
    </w:pPr>
  </w:style>
  <w:style w:type="paragraph" w:styleId="Titre5">
    <w:name w:val="heading 5"/>
    <w:basedOn w:val="Titre10"/>
    <w:next w:val="Corpsdetexte"/>
    <w:link w:val="Titre5Car"/>
    <w:qFormat/>
    <w:rsid w:val="0003433C"/>
    <w:pPr>
      <w:numPr>
        <w:ilvl w:val="4"/>
        <w:numId w:val="1"/>
      </w:numPr>
      <w:outlineLvl w:val="4"/>
    </w:pPr>
  </w:style>
  <w:style w:type="paragraph" w:styleId="Titre6">
    <w:name w:val="heading 6"/>
    <w:basedOn w:val="Titre10"/>
    <w:next w:val="Corpsdetexte"/>
    <w:link w:val="Titre6Car"/>
    <w:qFormat/>
    <w:rsid w:val="0003433C"/>
    <w:pPr>
      <w:numPr>
        <w:ilvl w:val="5"/>
        <w:numId w:val="1"/>
      </w:numPr>
      <w:outlineLvl w:val="5"/>
    </w:pPr>
  </w:style>
  <w:style w:type="paragraph" w:styleId="Titre7">
    <w:name w:val="heading 7"/>
    <w:basedOn w:val="Titre10"/>
    <w:next w:val="Corpsdetexte"/>
    <w:link w:val="Titre7Car"/>
    <w:qFormat/>
    <w:rsid w:val="0003433C"/>
    <w:pPr>
      <w:numPr>
        <w:ilvl w:val="6"/>
        <w:numId w:val="1"/>
      </w:numPr>
      <w:outlineLvl w:val="6"/>
    </w:pPr>
  </w:style>
  <w:style w:type="paragraph" w:styleId="Titre8">
    <w:name w:val="heading 8"/>
    <w:basedOn w:val="Titre10"/>
    <w:next w:val="Corpsdetexte"/>
    <w:link w:val="Titre8Car"/>
    <w:qFormat/>
    <w:rsid w:val="0003433C"/>
    <w:pPr>
      <w:numPr>
        <w:ilvl w:val="7"/>
        <w:numId w:val="1"/>
      </w:numPr>
      <w:outlineLvl w:val="7"/>
    </w:pPr>
  </w:style>
  <w:style w:type="paragraph" w:styleId="Titre9">
    <w:name w:val="heading 9"/>
    <w:basedOn w:val="Titre10"/>
    <w:next w:val="Corpsdetexte"/>
    <w:link w:val="Titre9Car"/>
    <w:qFormat/>
    <w:rsid w:val="0003433C"/>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433C"/>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rsid w:val="0003433C"/>
    <w:rPr>
      <w:rFonts w:ascii="Times New Roman" w:eastAsia="Times New Roman" w:hAnsi="Times New Roman" w:cs="Times New Roman"/>
      <w:caps/>
      <w:sz w:val="20"/>
      <w:szCs w:val="20"/>
      <w:lang w:eastAsia="fr-FR"/>
    </w:rPr>
  </w:style>
  <w:style w:type="character" w:customStyle="1" w:styleId="Titre3Car">
    <w:name w:val="Titre 3 Car"/>
    <w:basedOn w:val="Policepardfaut"/>
    <w:link w:val="Titre3"/>
    <w:rsid w:val="0003433C"/>
    <w:rPr>
      <w:rFonts w:ascii="Calibri" w:eastAsia="Times New Roman" w:hAnsi="Calibri" w:cs="Times New Roman"/>
      <w:i/>
      <w:iCs/>
      <w:sz w:val="20"/>
      <w:szCs w:val="20"/>
      <w:lang w:eastAsia="fr-FR"/>
    </w:rPr>
  </w:style>
  <w:style w:type="character" w:customStyle="1" w:styleId="Titre4Car">
    <w:name w:val="Titre 4 Car"/>
    <w:basedOn w:val="Policepardfaut"/>
    <w:link w:val="Titre4"/>
    <w:rsid w:val="0003433C"/>
    <w:rPr>
      <w:rFonts w:ascii="Times New Roman" w:eastAsia="Times New Roman" w:hAnsi="Times New Roman" w:cs="Times New Roman"/>
      <w:sz w:val="20"/>
      <w:szCs w:val="20"/>
      <w:lang w:eastAsia="fr-FR"/>
    </w:rPr>
  </w:style>
  <w:style w:type="character" w:customStyle="1" w:styleId="Titre5Car">
    <w:name w:val="Titre 5 Car"/>
    <w:basedOn w:val="Policepardfaut"/>
    <w:link w:val="Titre5"/>
    <w:rsid w:val="0003433C"/>
    <w:rPr>
      <w:rFonts w:ascii="Times New Roman" w:eastAsia="Times New Roman" w:hAnsi="Times New Roman" w:cs="Times New Roman"/>
      <w:sz w:val="20"/>
      <w:szCs w:val="20"/>
      <w:lang w:eastAsia="fr-FR"/>
    </w:rPr>
  </w:style>
  <w:style w:type="character" w:customStyle="1" w:styleId="Titre6Car">
    <w:name w:val="Titre 6 Car"/>
    <w:basedOn w:val="Policepardfaut"/>
    <w:link w:val="Titre6"/>
    <w:rsid w:val="0003433C"/>
    <w:rPr>
      <w:rFonts w:ascii="Times New Roman" w:eastAsia="Times New Roman" w:hAnsi="Times New Roman" w:cs="Times New Roman"/>
      <w:sz w:val="20"/>
      <w:szCs w:val="20"/>
      <w:lang w:eastAsia="fr-FR"/>
    </w:rPr>
  </w:style>
  <w:style w:type="character" w:customStyle="1" w:styleId="Titre7Car">
    <w:name w:val="Titre 7 Car"/>
    <w:basedOn w:val="Policepardfaut"/>
    <w:link w:val="Titre7"/>
    <w:rsid w:val="0003433C"/>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03433C"/>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rsid w:val="0003433C"/>
    <w:rPr>
      <w:rFonts w:ascii="Times New Roman" w:eastAsia="Times New Roman" w:hAnsi="Times New Roman" w:cs="Times New Roman"/>
      <w:sz w:val="20"/>
      <w:szCs w:val="20"/>
      <w:lang w:eastAsia="fr-FR"/>
    </w:rPr>
  </w:style>
  <w:style w:type="character" w:customStyle="1" w:styleId="Absatz-Standardschriftart">
    <w:name w:val="Absatz-Standardschriftart"/>
    <w:rsid w:val="0003433C"/>
  </w:style>
  <w:style w:type="character" w:customStyle="1" w:styleId="WW-Absatz-Standardschriftart">
    <w:name w:val="WW-Absatz-Standardschriftart"/>
    <w:rsid w:val="0003433C"/>
  </w:style>
  <w:style w:type="character" w:customStyle="1" w:styleId="WW-Absatz-Standardschriftart1">
    <w:name w:val="WW-Absatz-Standardschriftart1"/>
    <w:rsid w:val="0003433C"/>
  </w:style>
  <w:style w:type="character" w:customStyle="1" w:styleId="Policepardfaut1">
    <w:name w:val="Police par défaut1"/>
    <w:rsid w:val="0003433C"/>
  </w:style>
  <w:style w:type="character" w:customStyle="1" w:styleId="Caractredenotedebasdepage">
    <w:name w:val="Caractère de note de bas de page"/>
    <w:rsid w:val="0003433C"/>
    <w:rPr>
      <w:vertAlign w:val="superscript"/>
    </w:rPr>
  </w:style>
  <w:style w:type="character" w:styleId="Marquedecommentaire">
    <w:name w:val="annotation reference"/>
    <w:rsid w:val="0003433C"/>
    <w:rPr>
      <w:sz w:val="16"/>
      <w:szCs w:val="16"/>
    </w:rPr>
  </w:style>
  <w:style w:type="character" w:styleId="Numrodepage">
    <w:name w:val="page number"/>
    <w:basedOn w:val="Policepardfaut1"/>
    <w:rsid w:val="0003433C"/>
  </w:style>
  <w:style w:type="character" w:customStyle="1" w:styleId="Caractresdenotedebasdepage">
    <w:name w:val="Caractères de note de bas de page"/>
    <w:rsid w:val="0003433C"/>
    <w:rPr>
      <w:vertAlign w:val="superscript"/>
    </w:rPr>
  </w:style>
  <w:style w:type="character" w:customStyle="1" w:styleId="Caractresdenotedefin">
    <w:name w:val="Caractères de note de fin"/>
    <w:rsid w:val="0003433C"/>
    <w:rPr>
      <w:vertAlign w:val="superscript"/>
    </w:rPr>
  </w:style>
  <w:style w:type="character" w:customStyle="1" w:styleId="Caractredenotedefin">
    <w:name w:val="Caractère de note de fin"/>
    <w:rsid w:val="0003433C"/>
  </w:style>
  <w:style w:type="character" w:styleId="Appelnotedebasdep">
    <w:name w:val="footnote reference"/>
    <w:rsid w:val="0003433C"/>
    <w:rPr>
      <w:vertAlign w:val="superscript"/>
    </w:rPr>
  </w:style>
  <w:style w:type="character" w:styleId="Appeldenotedefin">
    <w:name w:val="endnote reference"/>
    <w:rsid w:val="0003433C"/>
    <w:rPr>
      <w:vertAlign w:val="superscript"/>
    </w:rPr>
  </w:style>
  <w:style w:type="paragraph" w:customStyle="1" w:styleId="Titre10">
    <w:name w:val="Titre1"/>
    <w:basedOn w:val="Normal"/>
    <w:next w:val="Corpsdetexte"/>
    <w:rsid w:val="0003433C"/>
    <w:pPr>
      <w:keepNext/>
      <w:spacing w:before="240" w:after="120"/>
    </w:pPr>
  </w:style>
  <w:style w:type="paragraph" w:styleId="Corpsdetexte">
    <w:name w:val="Body Text"/>
    <w:basedOn w:val="Normal"/>
    <w:link w:val="CorpsdetexteCar"/>
    <w:rsid w:val="0003433C"/>
    <w:pPr>
      <w:spacing w:after="120"/>
    </w:pPr>
  </w:style>
  <w:style w:type="character" w:customStyle="1" w:styleId="CorpsdetexteCar">
    <w:name w:val="Corps de texte Car"/>
    <w:basedOn w:val="Policepardfaut"/>
    <w:link w:val="Corpsdetexte"/>
    <w:rsid w:val="0003433C"/>
    <w:rPr>
      <w:rFonts w:ascii="Times New Roman" w:eastAsia="Times New Roman" w:hAnsi="Times New Roman" w:cs="Times New Roman"/>
      <w:sz w:val="20"/>
      <w:szCs w:val="20"/>
      <w:lang w:eastAsia="fr-FR"/>
    </w:rPr>
  </w:style>
  <w:style w:type="paragraph" w:styleId="Liste">
    <w:name w:val="List"/>
    <w:basedOn w:val="Corpsdetexte"/>
    <w:rsid w:val="0003433C"/>
    <w:rPr>
      <w:rFonts w:cs="Tahoma"/>
    </w:rPr>
  </w:style>
  <w:style w:type="paragraph" w:customStyle="1" w:styleId="Lgende1">
    <w:name w:val="Légende1"/>
    <w:basedOn w:val="Normal"/>
    <w:rsid w:val="0003433C"/>
    <w:pPr>
      <w:suppressLineNumbers/>
      <w:spacing w:before="120" w:after="120"/>
    </w:pPr>
  </w:style>
  <w:style w:type="paragraph" w:customStyle="1" w:styleId="Index">
    <w:name w:val="Index"/>
    <w:basedOn w:val="Normal"/>
    <w:rsid w:val="0003433C"/>
    <w:pPr>
      <w:suppressLineNumbers/>
    </w:pPr>
    <w:rPr>
      <w:rFonts w:cs="Tahoma"/>
    </w:rPr>
  </w:style>
  <w:style w:type="paragraph" w:customStyle="1" w:styleId="Rpertoire">
    <w:name w:val="Répertoire"/>
    <w:basedOn w:val="Normal"/>
    <w:rsid w:val="0003433C"/>
    <w:pPr>
      <w:suppressLineNumbers/>
    </w:pPr>
    <w:rPr>
      <w:rFonts w:cs="Tahoma"/>
    </w:rPr>
  </w:style>
  <w:style w:type="paragraph" w:styleId="Notedebasdepage">
    <w:name w:val="footnote text"/>
    <w:basedOn w:val="Normal"/>
    <w:link w:val="NotedebasdepageCar"/>
    <w:rsid w:val="0003433C"/>
  </w:style>
  <w:style w:type="character" w:customStyle="1" w:styleId="NotedebasdepageCar">
    <w:name w:val="Note de bas de page Car"/>
    <w:basedOn w:val="Policepardfaut"/>
    <w:link w:val="Notedebasdepage"/>
    <w:rsid w:val="0003433C"/>
    <w:rPr>
      <w:rFonts w:ascii="Times New Roman" w:eastAsia="Times New Roman" w:hAnsi="Times New Roman" w:cs="Times New Roman"/>
      <w:sz w:val="20"/>
      <w:szCs w:val="20"/>
      <w:lang w:eastAsia="fr-FR"/>
    </w:rPr>
  </w:style>
  <w:style w:type="paragraph" w:styleId="Retraitcorpsdetexte">
    <w:name w:val="Body Text Indent"/>
    <w:basedOn w:val="Normal"/>
    <w:link w:val="RetraitcorpsdetexteCar"/>
    <w:rsid w:val="0003433C"/>
    <w:pPr>
      <w:ind w:firstLine="708"/>
      <w:jc w:val="both"/>
    </w:pPr>
    <w:rPr>
      <w:i/>
      <w:iCs/>
    </w:rPr>
  </w:style>
  <w:style w:type="character" w:customStyle="1" w:styleId="RetraitcorpsdetexteCar">
    <w:name w:val="Retrait corps de texte Car"/>
    <w:basedOn w:val="Policepardfaut"/>
    <w:link w:val="Retraitcorpsdetexte"/>
    <w:rsid w:val="0003433C"/>
    <w:rPr>
      <w:rFonts w:ascii="Times New Roman" w:eastAsia="Times New Roman" w:hAnsi="Times New Roman" w:cs="Times New Roman"/>
      <w:i/>
      <w:iCs/>
      <w:sz w:val="20"/>
      <w:szCs w:val="20"/>
      <w:lang w:eastAsia="fr-FR"/>
    </w:rPr>
  </w:style>
  <w:style w:type="paragraph" w:customStyle="1" w:styleId="Commentaire1">
    <w:name w:val="Commentaire1"/>
    <w:basedOn w:val="Normal"/>
    <w:rsid w:val="0003433C"/>
  </w:style>
  <w:style w:type="paragraph" w:styleId="Pieddepage">
    <w:name w:val="footer"/>
    <w:basedOn w:val="Normal"/>
    <w:link w:val="PieddepageCar"/>
    <w:rsid w:val="0003433C"/>
    <w:pPr>
      <w:tabs>
        <w:tab w:val="center" w:pos="4536"/>
        <w:tab w:val="right" w:pos="9072"/>
      </w:tabs>
    </w:pPr>
  </w:style>
  <w:style w:type="character" w:customStyle="1" w:styleId="PieddepageCar">
    <w:name w:val="Pied de page Car"/>
    <w:basedOn w:val="Policepardfaut"/>
    <w:link w:val="Pieddepage"/>
    <w:rsid w:val="0003433C"/>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03433C"/>
    <w:pPr>
      <w:shd w:val="clear" w:color="auto" w:fill="000080"/>
    </w:pPr>
    <w:rPr>
      <w:rFonts w:ascii="Tahoma" w:hAnsi="Tahoma" w:cs="Tahoma"/>
    </w:rPr>
  </w:style>
  <w:style w:type="paragraph" w:customStyle="1" w:styleId="Retraitcorpsdetexte21">
    <w:name w:val="Retrait corps de texte 21"/>
    <w:basedOn w:val="Normal"/>
    <w:rsid w:val="0003433C"/>
    <w:pPr>
      <w:jc w:val="center"/>
    </w:pPr>
  </w:style>
  <w:style w:type="paragraph" w:styleId="Titre">
    <w:name w:val="Title"/>
    <w:basedOn w:val="Normal"/>
    <w:next w:val="Sous-titre"/>
    <w:link w:val="TitreCar"/>
    <w:qFormat/>
    <w:rsid w:val="0003433C"/>
    <w:pPr>
      <w:spacing w:before="240" w:after="60"/>
      <w:jc w:val="center"/>
    </w:pPr>
  </w:style>
  <w:style w:type="character" w:customStyle="1" w:styleId="TitreCar">
    <w:name w:val="Titre Car"/>
    <w:basedOn w:val="Policepardfaut"/>
    <w:link w:val="Titre"/>
    <w:rsid w:val="0003433C"/>
    <w:rPr>
      <w:rFonts w:ascii="Times New Roman" w:eastAsia="Times New Roman" w:hAnsi="Times New Roman" w:cs="Times New Roman"/>
      <w:sz w:val="20"/>
      <w:szCs w:val="20"/>
      <w:lang w:eastAsia="fr-FR"/>
    </w:rPr>
  </w:style>
  <w:style w:type="paragraph" w:styleId="Sous-titre">
    <w:name w:val="Subtitle"/>
    <w:basedOn w:val="Titre10"/>
    <w:next w:val="Corpsdetexte"/>
    <w:link w:val="Sous-titreCar"/>
    <w:qFormat/>
    <w:rsid w:val="0003433C"/>
    <w:pPr>
      <w:jc w:val="center"/>
    </w:pPr>
  </w:style>
  <w:style w:type="character" w:customStyle="1" w:styleId="Sous-titreCar">
    <w:name w:val="Sous-titre Car"/>
    <w:basedOn w:val="Policepardfaut"/>
    <w:link w:val="Sous-titre"/>
    <w:rsid w:val="0003433C"/>
    <w:rPr>
      <w:rFonts w:ascii="Times New Roman" w:eastAsia="Times New Roman" w:hAnsi="Times New Roman" w:cs="Times New Roman"/>
      <w:sz w:val="20"/>
      <w:szCs w:val="20"/>
      <w:lang w:eastAsia="fr-FR"/>
    </w:rPr>
  </w:style>
  <w:style w:type="paragraph" w:customStyle="1" w:styleId="Contenuducadre">
    <w:name w:val="Contenu du cadre"/>
    <w:basedOn w:val="Corpsdetexte"/>
    <w:rsid w:val="0003433C"/>
  </w:style>
  <w:style w:type="paragraph" w:styleId="En-tte">
    <w:name w:val="header"/>
    <w:basedOn w:val="Normal"/>
    <w:link w:val="En-tteCar"/>
    <w:rsid w:val="0003433C"/>
    <w:pPr>
      <w:suppressLineNumbers/>
      <w:tabs>
        <w:tab w:val="center" w:pos="4819"/>
        <w:tab w:val="right" w:pos="9638"/>
      </w:tabs>
    </w:pPr>
  </w:style>
  <w:style w:type="character" w:customStyle="1" w:styleId="En-tteCar">
    <w:name w:val="En-tête Car"/>
    <w:basedOn w:val="Policepardfaut"/>
    <w:link w:val="En-tte"/>
    <w:rsid w:val="0003433C"/>
    <w:rPr>
      <w:rFonts w:ascii="Times New Roman" w:eastAsia="Times New Roman" w:hAnsi="Times New Roman" w:cs="Times New Roman"/>
      <w:sz w:val="20"/>
      <w:szCs w:val="20"/>
      <w:lang w:eastAsia="fr-FR"/>
    </w:rPr>
  </w:style>
  <w:style w:type="paragraph" w:customStyle="1" w:styleId="Titre100">
    <w:name w:val="Titre 10"/>
    <w:basedOn w:val="Titre10"/>
    <w:next w:val="Corpsdetexte"/>
    <w:rsid w:val="0003433C"/>
    <w:pPr>
      <w:numPr>
        <w:numId w:val="2"/>
      </w:numPr>
    </w:pPr>
  </w:style>
  <w:style w:type="character" w:styleId="Lienhypertexte">
    <w:name w:val="Hyperlink"/>
    <w:uiPriority w:val="99"/>
    <w:unhideWhenUsed/>
    <w:rsid w:val="0003433C"/>
    <w:rPr>
      <w:color w:val="0563C1"/>
      <w:u w:val="single"/>
    </w:rPr>
  </w:style>
  <w:style w:type="paragraph" w:styleId="TM1">
    <w:name w:val="toc 1"/>
    <w:basedOn w:val="Normal"/>
    <w:next w:val="Normal"/>
    <w:autoRedefine/>
    <w:uiPriority w:val="39"/>
    <w:unhideWhenUsed/>
    <w:rsid w:val="0003433C"/>
  </w:style>
  <w:style w:type="character" w:styleId="Lienhypertextesuivivisit">
    <w:name w:val="FollowedHyperlink"/>
    <w:uiPriority w:val="99"/>
    <w:semiHidden/>
    <w:unhideWhenUsed/>
    <w:rsid w:val="0003433C"/>
    <w:rPr>
      <w:color w:val="954F72"/>
      <w:u w:val="single"/>
    </w:rPr>
  </w:style>
  <w:style w:type="paragraph" w:styleId="Paragraphedeliste">
    <w:name w:val="List Paragraph"/>
    <w:basedOn w:val="Normal"/>
    <w:uiPriority w:val="34"/>
    <w:qFormat/>
    <w:rsid w:val="0003433C"/>
    <w:pPr>
      <w:suppressAutoHyphens w:val="0"/>
      <w:ind w:left="720"/>
      <w:contextualSpacing/>
    </w:pPr>
    <w:rPr>
      <w:rFonts w:ascii="Calibri" w:eastAsia="Calibri" w:hAnsi="Calibri"/>
      <w:sz w:val="24"/>
      <w:szCs w:val="24"/>
      <w:lang w:eastAsia="en-US"/>
    </w:rPr>
  </w:style>
  <w:style w:type="character" w:styleId="lev">
    <w:name w:val="Strong"/>
    <w:uiPriority w:val="22"/>
    <w:qFormat/>
    <w:rsid w:val="0003433C"/>
    <w:rPr>
      <w:b/>
      <w:bCs/>
    </w:rPr>
  </w:style>
  <w:style w:type="character" w:customStyle="1" w:styleId="Puces">
    <w:name w:val="Puces"/>
    <w:rsid w:val="0003433C"/>
  </w:style>
  <w:style w:type="paragraph" w:styleId="TM2">
    <w:name w:val="toc 2"/>
    <w:basedOn w:val="Normal"/>
    <w:next w:val="Normal"/>
    <w:autoRedefine/>
    <w:uiPriority w:val="39"/>
    <w:unhideWhenUsed/>
    <w:rsid w:val="0003433C"/>
    <w:pPr>
      <w:ind w:left="200"/>
    </w:pPr>
  </w:style>
  <w:style w:type="paragraph" w:styleId="TM3">
    <w:name w:val="toc 3"/>
    <w:basedOn w:val="Normal"/>
    <w:next w:val="Normal"/>
    <w:autoRedefine/>
    <w:uiPriority w:val="39"/>
    <w:unhideWhenUsed/>
    <w:rsid w:val="0003433C"/>
    <w:pPr>
      <w:ind w:left="400"/>
    </w:pPr>
  </w:style>
  <w:style w:type="paragraph" w:styleId="Rvision">
    <w:name w:val="Revision"/>
    <w:hidden/>
    <w:uiPriority w:val="71"/>
    <w:rsid w:val="0003433C"/>
    <w:rPr>
      <w:rFonts w:ascii="Times New Roman" w:eastAsia="Times New Roman" w:hAnsi="Times New Roman" w:cs="Times New Roman"/>
      <w:sz w:val="20"/>
      <w:szCs w:val="20"/>
      <w:lang w:eastAsia="fr-FR"/>
    </w:rPr>
  </w:style>
  <w:style w:type="paragraph" w:styleId="TM4">
    <w:name w:val="toc 4"/>
    <w:basedOn w:val="Normal"/>
    <w:next w:val="Normal"/>
    <w:autoRedefine/>
    <w:uiPriority w:val="39"/>
    <w:unhideWhenUsed/>
    <w:rsid w:val="0003433C"/>
    <w:pPr>
      <w:ind w:left="600"/>
    </w:pPr>
  </w:style>
  <w:style w:type="numbering" w:customStyle="1" w:styleId="Listeactuelle1">
    <w:name w:val="Liste actuelle1"/>
    <w:uiPriority w:val="99"/>
    <w:rsid w:val="0003433C"/>
    <w:pPr>
      <w:numPr>
        <w:numId w:val="26"/>
      </w:numPr>
    </w:pPr>
  </w:style>
  <w:style w:type="paragraph" w:styleId="Commentaire">
    <w:name w:val="annotation text"/>
    <w:basedOn w:val="Normal"/>
    <w:link w:val="CommentaireCar"/>
    <w:uiPriority w:val="99"/>
    <w:semiHidden/>
    <w:unhideWhenUsed/>
    <w:rsid w:val="0003433C"/>
  </w:style>
  <w:style w:type="character" w:customStyle="1" w:styleId="CommentaireCar">
    <w:name w:val="Commentaire Car"/>
    <w:basedOn w:val="Policepardfaut"/>
    <w:link w:val="Commentaire"/>
    <w:uiPriority w:val="99"/>
    <w:semiHidden/>
    <w:rsid w:val="0003433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3433C"/>
    <w:rPr>
      <w:b/>
      <w:bCs/>
    </w:rPr>
  </w:style>
  <w:style w:type="character" w:customStyle="1" w:styleId="ObjetducommentaireCar">
    <w:name w:val="Objet du commentaire Car"/>
    <w:basedOn w:val="CommentaireCar"/>
    <w:link w:val="Objetducommentaire"/>
    <w:uiPriority w:val="99"/>
    <w:semiHidden/>
    <w:rsid w:val="0003433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2099</Words>
  <Characters>11546</Characters>
  <Application>Microsoft Office Word</Application>
  <DocSecurity>0</DocSecurity>
  <Lines>96</Lines>
  <Paragraphs>27</Paragraphs>
  <ScaleCrop>false</ScaleCrop>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1</cp:revision>
  <dcterms:created xsi:type="dcterms:W3CDTF">2023-02-25T07:11:00Z</dcterms:created>
  <dcterms:modified xsi:type="dcterms:W3CDTF">2023-02-25T07:13:00Z</dcterms:modified>
</cp:coreProperties>
</file>